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911D10" w:rsidRDefault="00D34939" w:rsidP="00D3493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="00692369"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C4330">
        <w:rPr>
          <w:rFonts w:ascii="Times New Roman" w:hAnsi="Times New Roman" w:cs="Times New Roman"/>
          <w:i/>
          <w:sz w:val="28"/>
          <w:szCs w:val="28"/>
          <w:lang w:val="ru-RU"/>
        </w:rPr>
        <w:t>40</w:t>
      </w:r>
    </w:p>
    <w:p w:rsidR="00D34939" w:rsidRPr="00DC6476" w:rsidRDefault="000C0469" w:rsidP="00D3493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9665" cy="13436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4939" w:rsidRPr="008918E2" w:rsidTr="003527F3">
        <w:tc>
          <w:tcPr>
            <w:tcW w:w="4998" w:type="dxa"/>
            <w:shd w:val="clear" w:color="auto" w:fill="D9D9D9"/>
          </w:tcPr>
          <w:p w:rsidR="00D34939" w:rsidRPr="008918E2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</w:rPr>
              <w:tab/>
            </w:r>
            <w:r w:rsidRPr="008918E2">
              <w:rPr>
                <w:sz w:val="16"/>
                <w:szCs w:val="16"/>
              </w:rPr>
              <w:tab/>
            </w:r>
            <w:r w:rsidRPr="008918E2">
              <w:rPr>
                <w:sz w:val="16"/>
                <w:szCs w:val="16"/>
              </w:rPr>
              <w:tab/>
            </w:r>
            <w:r w:rsidRPr="008918E2">
              <w:rPr>
                <w:sz w:val="16"/>
                <w:szCs w:val="16"/>
              </w:rPr>
              <w:tab/>
            </w:r>
            <w:r w:rsidRPr="008918E2">
              <w:rPr>
                <w:color w:val="FF0000"/>
                <w:sz w:val="16"/>
                <w:szCs w:val="16"/>
              </w:rPr>
              <w:t xml:space="preserve"> </w:t>
            </w:r>
            <w:r w:rsidRPr="008918E2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8918E2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8918E2" w:rsidRDefault="00D21017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918E2">
              <w:rPr>
                <w:b/>
                <w:bCs/>
                <w:sz w:val="16"/>
                <w:szCs w:val="16"/>
                <w:lang w:val="ru-RU"/>
              </w:rPr>
              <w:t>Кузов – площадка</w:t>
            </w:r>
          </w:p>
        </w:tc>
      </w:tr>
      <w:tr w:rsidR="00BA6A46" w:rsidRPr="008918E2" w:rsidTr="003527F3">
        <w:trPr>
          <w:trHeight w:val="711"/>
        </w:trPr>
        <w:tc>
          <w:tcPr>
            <w:tcW w:w="4998" w:type="dxa"/>
            <w:shd w:val="clear" w:color="auto" w:fill="F2F2F2"/>
          </w:tcPr>
          <w:p w:rsidR="00BA6A46" w:rsidRPr="00C92A9B" w:rsidRDefault="00BA6A46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EE3AC6">
              <w:rPr>
                <w:sz w:val="16"/>
                <w:szCs w:val="16"/>
                <w:lang w:val="en-US"/>
              </w:rPr>
              <w:t>S</w:t>
            </w:r>
            <w:r w:rsidR="00EE3AC6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BA6A46" w:rsidRPr="00C92A9B" w:rsidRDefault="00BA6A46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BA6A46" w:rsidRPr="00C92A9B" w:rsidRDefault="00BA6A46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BA6A46" w:rsidRPr="00C92A9B" w:rsidRDefault="00BA6A46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BA6A46" w:rsidRPr="00C92A9B" w:rsidRDefault="00BA6A46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A6A46" w:rsidRPr="008918E2" w:rsidRDefault="00BA6A46" w:rsidP="000F7249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2 x 20', 1 x 30', 1 x 40', 1 x 40 </w:t>
            </w:r>
            <w:proofErr w:type="spellStart"/>
            <w:r w:rsidRPr="008918E2">
              <w:rPr>
                <w:sz w:val="16"/>
                <w:szCs w:val="16"/>
                <w:lang w:val="ru-RU"/>
              </w:rPr>
              <w:t>high</w:t>
            </w:r>
            <w:proofErr w:type="spellEnd"/>
            <w:r w:rsidRPr="008918E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18E2">
              <w:rPr>
                <w:sz w:val="16"/>
                <w:szCs w:val="16"/>
                <w:lang w:val="ru-RU"/>
              </w:rPr>
              <w:t>cube</w:t>
            </w:r>
            <w:proofErr w:type="spellEnd"/>
            <w:r w:rsidRPr="008918E2">
              <w:rPr>
                <w:sz w:val="16"/>
                <w:szCs w:val="16"/>
                <w:lang w:val="ru-RU"/>
              </w:rPr>
              <w:t>, 1 x 20’ в средней позиции</w:t>
            </w:r>
          </w:p>
          <w:p w:rsidR="00BA6A46" w:rsidRPr="008918E2" w:rsidRDefault="00BA6A46" w:rsidP="000F7249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8918E2">
              <w:rPr>
                <w:sz w:val="16"/>
                <w:szCs w:val="16"/>
              </w:rPr>
              <w:t xml:space="preserve">подмостки в задней части полуприцепа, </w:t>
            </w:r>
          </w:p>
          <w:p w:rsidR="00BA6A46" w:rsidRPr="008918E2" w:rsidRDefault="00BA6A46" w:rsidP="000F7249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8918E2">
              <w:rPr>
                <w:sz w:val="16"/>
                <w:szCs w:val="16"/>
              </w:rPr>
              <w:t>площадка в задней части полуприцепа</w:t>
            </w:r>
          </w:p>
          <w:p w:rsidR="00BA6A46" w:rsidRPr="008918E2" w:rsidRDefault="00BA6A46" w:rsidP="000F7249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bCs/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</w:rPr>
              <w:t>четыре паромные петли на сторону</w:t>
            </w:r>
          </w:p>
        </w:tc>
      </w:tr>
      <w:tr w:rsidR="00D34939" w:rsidRPr="008918E2" w:rsidTr="003527F3">
        <w:tc>
          <w:tcPr>
            <w:tcW w:w="4998" w:type="dxa"/>
            <w:shd w:val="clear" w:color="auto" w:fill="D9D9D9"/>
          </w:tcPr>
          <w:p w:rsidR="00D34939" w:rsidRPr="008918E2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918E2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918E2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918E2" w:rsidTr="003527F3">
        <w:trPr>
          <w:trHeight w:val="996"/>
        </w:trPr>
        <w:tc>
          <w:tcPr>
            <w:tcW w:w="4998" w:type="dxa"/>
            <w:shd w:val="clear" w:color="auto" w:fill="F2F2F2"/>
          </w:tcPr>
          <w:p w:rsidR="00D34939" w:rsidRPr="008918E2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8918E2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8918E2">
              <w:rPr>
                <w:b/>
                <w:sz w:val="16"/>
                <w:szCs w:val="16"/>
                <w:lang w:val="ru-RU"/>
              </w:rPr>
              <w:t>/</w:t>
            </w:r>
            <w:r w:rsidR="0086747B" w:rsidRPr="008918E2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8918E2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8918E2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8918E2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8918E2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918E2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8918E2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8918E2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918E2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8918E2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918E2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8918E2" w:rsidRDefault="0086747B" w:rsidP="00E3568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918E2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383CD1" w:rsidRPr="008918E2">
              <w:rPr>
                <w:b/>
                <w:bCs/>
                <w:sz w:val="16"/>
                <w:szCs w:val="16"/>
                <w:lang w:val="ru-RU"/>
              </w:rPr>
              <w:t>1 1</w:t>
            </w:r>
            <w:r w:rsidR="00CD47BE">
              <w:rPr>
                <w:b/>
                <w:bCs/>
                <w:sz w:val="16"/>
                <w:szCs w:val="16"/>
                <w:lang w:val="ru-RU"/>
              </w:rPr>
              <w:t>0</w:t>
            </w:r>
            <w:r w:rsidRPr="008918E2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918E2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8918E2" w:rsidTr="003527F3">
        <w:tc>
          <w:tcPr>
            <w:tcW w:w="4998" w:type="dxa"/>
            <w:shd w:val="clear" w:color="auto" w:fill="D9D9D9"/>
          </w:tcPr>
          <w:p w:rsidR="00D34939" w:rsidRPr="008918E2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918E2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8918E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8918E2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8918E2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8918E2">
              <w:rPr>
                <w:b/>
                <w:sz w:val="16"/>
                <w:szCs w:val="16"/>
              </w:rPr>
              <w:t xml:space="preserve"> </w:t>
            </w:r>
            <w:r w:rsidRPr="008918E2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A6A46" w:rsidRPr="008918E2" w:rsidTr="003527F3">
        <w:tc>
          <w:tcPr>
            <w:tcW w:w="4998" w:type="dxa"/>
            <w:shd w:val="clear" w:color="auto" w:fill="F2F2F2"/>
          </w:tcPr>
          <w:p w:rsidR="00BA6A46" w:rsidRPr="008918E2" w:rsidRDefault="00BA6A46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8918E2">
              <w:rPr>
                <w:sz w:val="16"/>
                <w:szCs w:val="16"/>
              </w:rPr>
              <w:t>ADR</w:t>
            </w:r>
          </w:p>
          <w:p w:rsidR="00BA6A46" w:rsidRPr="008918E2" w:rsidRDefault="00BA6A46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A6A46" w:rsidRPr="008918E2" w:rsidRDefault="00BA6A46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8918E2">
              <w:rPr>
                <w:sz w:val="16"/>
                <w:szCs w:val="16"/>
              </w:rPr>
              <w:t>EBS</w:t>
            </w:r>
            <w:r w:rsidRPr="008918E2">
              <w:rPr>
                <w:sz w:val="16"/>
                <w:szCs w:val="16"/>
                <w:lang w:val="ru-RU"/>
              </w:rPr>
              <w:t xml:space="preserve"> с функцией </w:t>
            </w:r>
            <w:r w:rsidRPr="008918E2">
              <w:rPr>
                <w:sz w:val="16"/>
                <w:szCs w:val="16"/>
              </w:rPr>
              <w:t>Vehicle</w:t>
            </w:r>
            <w:r w:rsidRPr="008918E2">
              <w:rPr>
                <w:sz w:val="16"/>
                <w:szCs w:val="16"/>
                <w:lang w:val="ru-RU"/>
              </w:rPr>
              <w:t xml:space="preserve"> </w:t>
            </w:r>
            <w:r w:rsidRPr="008918E2">
              <w:rPr>
                <w:sz w:val="16"/>
                <w:szCs w:val="16"/>
              </w:rPr>
              <w:t>Stability</w:t>
            </w:r>
            <w:r w:rsidRPr="008918E2">
              <w:rPr>
                <w:sz w:val="16"/>
                <w:szCs w:val="16"/>
                <w:lang w:val="ru-RU"/>
              </w:rPr>
              <w:t xml:space="preserve">  - „</w:t>
            </w:r>
            <w:r w:rsidRPr="008918E2">
              <w:rPr>
                <w:sz w:val="16"/>
                <w:szCs w:val="16"/>
              </w:rPr>
              <w:t>RSP</w:t>
            </w:r>
            <w:r w:rsidRPr="008918E2">
              <w:rPr>
                <w:sz w:val="16"/>
                <w:szCs w:val="16"/>
                <w:lang w:val="ru-RU"/>
              </w:rPr>
              <w:t>” или  „</w:t>
            </w:r>
            <w:r w:rsidRPr="008918E2">
              <w:rPr>
                <w:sz w:val="16"/>
                <w:szCs w:val="16"/>
              </w:rPr>
              <w:t>RSS</w:t>
            </w:r>
            <w:r w:rsidRPr="008918E2">
              <w:rPr>
                <w:sz w:val="16"/>
                <w:szCs w:val="16"/>
                <w:lang w:val="ru-RU"/>
              </w:rPr>
              <w:t>” или „</w:t>
            </w:r>
            <w:r w:rsidRPr="008918E2">
              <w:rPr>
                <w:sz w:val="16"/>
                <w:szCs w:val="16"/>
              </w:rPr>
              <w:t>TRS</w:t>
            </w:r>
            <w:r w:rsidRPr="008918E2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A6A46" w:rsidRPr="00C92A9B" w:rsidRDefault="00BA6A46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A6A46" w:rsidRPr="00C92A9B" w:rsidRDefault="00BA6A46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8918E2" w:rsidTr="003527F3">
        <w:tc>
          <w:tcPr>
            <w:tcW w:w="4998" w:type="dxa"/>
            <w:shd w:val="clear" w:color="auto" w:fill="D9D9D9"/>
          </w:tcPr>
          <w:p w:rsidR="00D34939" w:rsidRPr="008918E2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>Покраска</w:t>
            </w:r>
            <w:r w:rsidRPr="008918E2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918E2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8918E2" w:rsidTr="003527F3">
        <w:tc>
          <w:tcPr>
            <w:tcW w:w="4998" w:type="dxa"/>
            <w:shd w:val="clear" w:color="auto" w:fill="F2F2F2"/>
          </w:tcPr>
          <w:p w:rsidR="00D34939" w:rsidRPr="008918E2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8918E2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8918E2">
              <w:rPr>
                <w:sz w:val="16"/>
                <w:szCs w:val="16"/>
              </w:rPr>
              <w:t>RAL</w:t>
            </w:r>
            <w:r w:rsidRPr="008918E2">
              <w:rPr>
                <w:sz w:val="16"/>
                <w:szCs w:val="16"/>
                <w:lang w:val="ru-RU"/>
              </w:rPr>
              <w:t>....</w:t>
            </w:r>
          </w:p>
          <w:p w:rsidR="00D21017" w:rsidRPr="008918E2" w:rsidRDefault="00D21017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 xml:space="preserve">Цвет кузова – площадки - 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918E2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918E2" w:rsidTr="003527F3">
        <w:tc>
          <w:tcPr>
            <w:tcW w:w="4998" w:type="dxa"/>
            <w:shd w:val="clear" w:color="auto" w:fill="D9D9D9"/>
          </w:tcPr>
          <w:p w:rsidR="00D34939" w:rsidRPr="008918E2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8918E2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A6A46" w:rsidRPr="008918E2" w:rsidTr="003527F3">
        <w:tc>
          <w:tcPr>
            <w:tcW w:w="4998" w:type="dxa"/>
            <w:shd w:val="clear" w:color="auto" w:fill="F2F2F2"/>
          </w:tcPr>
          <w:p w:rsidR="00BA6A46" w:rsidRPr="00C54A96" w:rsidRDefault="00BA6A46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BA6A46" w:rsidRPr="00C54A96" w:rsidRDefault="00BA6A46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Pr="00E27870">
              <w:rPr>
                <w:sz w:val="16"/>
                <w:szCs w:val="16"/>
                <w:lang w:val="en-US"/>
              </w:rPr>
              <w:t>5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BA6A46" w:rsidRPr="008918E2" w:rsidRDefault="00BA6A46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A6A46" w:rsidRPr="008918E2" w:rsidRDefault="00BA6A46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BA6A46" w:rsidRPr="008918E2" w:rsidRDefault="00BA6A46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>6 крыльев с брызговиками,</w:t>
            </w:r>
          </w:p>
          <w:p w:rsidR="00BA6A46" w:rsidRPr="008918E2" w:rsidRDefault="00BA6A46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918E2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</w:tc>
      </w:tr>
      <w:tr w:rsidR="0086747B" w:rsidRPr="008918E2" w:rsidTr="003527F3">
        <w:tc>
          <w:tcPr>
            <w:tcW w:w="9997" w:type="dxa"/>
            <w:gridSpan w:val="2"/>
            <w:shd w:val="clear" w:color="auto" w:fill="D9D9D9"/>
          </w:tcPr>
          <w:p w:rsidR="0086747B" w:rsidRPr="008918E2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8918E2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BA6A46" w:rsidRPr="008918E2" w:rsidTr="003527F3">
        <w:tc>
          <w:tcPr>
            <w:tcW w:w="4998" w:type="dxa"/>
            <w:shd w:val="clear" w:color="auto" w:fill="F2F2F2"/>
          </w:tcPr>
          <w:p w:rsidR="00BA6A46" w:rsidRDefault="00BA6A46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BA6A46" w:rsidRPr="00F47B99" w:rsidRDefault="00BA6A46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BA6A46" w:rsidRPr="00BA6A46" w:rsidRDefault="00BA6A46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счётчик пробега</w:t>
            </w:r>
          </w:p>
          <w:p w:rsidR="00BA6A46" w:rsidRPr="00881365" w:rsidRDefault="00BA6A46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дополнительная корзина под запасное колесо</w:t>
            </w:r>
          </w:p>
        </w:tc>
        <w:tc>
          <w:tcPr>
            <w:tcW w:w="4999" w:type="dxa"/>
            <w:shd w:val="clear" w:color="auto" w:fill="F2F2F2"/>
          </w:tcPr>
          <w:p w:rsidR="00BA6A46" w:rsidRPr="00BA6A46" w:rsidRDefault="00BA6A46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BA6A46" w:rsidRPr="00F47B99" w:rsidRDefault="00BA6A46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BA6A46" w:rsidRPr="00F47B99" w:rsidRDefault="00BA6A46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BA6A46" w:rsidRPr="00881365" w:rsidRDefault="00BA6A46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</w:tc>
      </w:tr>
    </w:tbl>
    <w:p w:rsidR="00D34939" w:rsidRDefault="00D34939" w:rsidP="00D34939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A73880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A73880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3A6A63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A33923">
              <w:rPr>
                <w:sz w:val="18"/>
                <w:szCs w:val="18"/>
              </w:rPr>
              <w:t xml:space="preserve"> </w:t>
            </w:r>
            <w:r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A73880">
        <w:trPr>
          <w:trHeight w:val="87"/>
        </w:trPr>
        <w:tc>
          <w:tcPr>
            <w:tcW w:w="10614" w:type="dxa"/>
            <w:gridSpan w:val="2"/>
            <w:vAlign w:val="center"/>
          </w:tcPr>
          <w:p w:rsidR="008701C2" w:rsidRPr="008701C2" w:rsidRDefault="00CC6BEC" w:rsidP="00E7140A">
            <w:pPr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C04270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D2452A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A7388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A7388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A7388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A7388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871265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A73880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A7388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254075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2540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A73880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A73880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C80F54" w:rsidRDefault="00A73880" w:rsidP="003527F3">
            <w:pPr>
              <w:pStyle w:val="a6"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A33923" w:rsidTr="00A7388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C80F54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D34939" w:rsidRDefault="008918E2" w:rsidP="00EB6C7D">
      <w:pPr>
        <w:ind w:hanging="851"/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324.75pt" o:ole="">
            <v:imagedata r:id="rId10" o:title=""/>
          </v:shape>
          <o:OLEObject Type="Embed" ProgID="AutoCAD.Drawing.15" ShapeID="_x0000_i1025" DrawAspect="Content" ObjectID="_1600678565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52"/>
        <w:gridCol w:w="850"/>
        <w:gridCol w:w="1692"/>
      </w:tblGrid>
      <w:tr w:rsidR="008918E2" w:rsidRPr="00427D1B" w:rsidTr="00254075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8E2" w:rsidRPr="008918E2" w:rsidRDefault="008918E2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12 730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918E2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</w:t>
            </w:r>
            <w:r>
              <w:rPr>
                <w:sz w:val="16"/>
                <w:szCs w:val="16"/>
                <w:lang w:val="ru-RU"/>
              </w:rPr>
              <w:t>4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Расстояние балок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8918E2" w:rsidRDefault="008918E2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918E2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8918E2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 балок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8918E2" w:rsidRDefault="008918E2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2E0376" w:rsidRDefault="002E0376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I1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грузовой поверхности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2E0376" w:rsidRDefault="002E0376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1 300 / 1 250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2E0376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2E0376" w:rsidRPr="002E0376" w:rsidRDefault="002E0376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2E0376" w:rsidRPr="00427D1B" w:rsidRDefault="002E0376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грузовой поверхности</w:t>
            </w:r>
          </w:p>
        </w:tc>
        <w:tc>
          <w:tcPr>
            <w:tcW w:w="850" w:type="dxa"/>
            <w:shd w:val="clear" w:color="auto" w:fill="auto"/>
          </w:tcPr>
          <w:p w:rsidR="002E0376" w:rsidRPr="00427D1B" w:rsidRDefault="002E0376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0376" w:rsidRPr="002E0376" w:rsidRDefault="002E0376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1 180 / 1 130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2E0376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2E0376" w:rsidP="00F51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6 320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8918E2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3252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="00ED1CBB">
              <w:rPr>
                <w:sz w:val="16"/>
                <w:szCs w:val="16"/>
              </w:rPr>
              <w:t> </w:t>
            </w:r>
            <w:r w:rsidRPr="00427D1B">
              <w:rPr>
                <w:sz w:val="16"/>
                <w:szCs w:val="16"/>
              </w:rPr>
              <w:t>150</w:t>
            </w:r>
            <w:r w:rsidR="00ED1CBB">
              <w:rPr>
                <w:sz w:val="16"/>
                <w:szCs w:val="16"/>
              </w:rPr>
              <w:t xml:space="preserve"> / 1 100*</w:t>
            </w:r>
          </w:p>
        </w:tc>
      </w:tr>
      <w:tr w:rsidR="008918E2" w:rsidRPr="00427D1B" w:rsidTr="00254075">
        <w:trPr>
          <w:jc w:val="center"/>
        </w:trPr>
        <w:tc>
          <w:tcPr>
            <w:tcW w:w="3820" w:type="dxa"/>
            <w:gridSpan w:val="2"/>
            <w:shd w:val="clear" w:color="auto" w:fill="auto"/>
          </w:tcPr>
          <w:p w:rsidR="008918E2" w:rsidRPr="00ED1CBB" w:rsidRDefault="00ED1CB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ED1CBB" w:rsidP="00F5198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ED1CBB" w:rsidRDefault="00ED1CBB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2 040 / 2 100</w:t>
            </w:r>
          </w:p>
        </w:tc>
      </w:tr>
      <w:tr w:rsidR="008918E2" w:rsidRPr="00427D1B" w:rsidTr="00254075">
        <w:trPr>
          <w:jc w:val="center"/>
        </w:trPr>
        <w:tc>
          <w:tcPr>
            <w:tcW w:w="3820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254075" w:rsidTr="00254075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5" w:rsidRDefault="0025407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5" w:rsidRDefault="00254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75" w:rsidRDefault="002540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5 480</w:t>
            </w:r>
          </w:p>
        </w:tc>
      </w:tr>
      <w:tr w:rsidR="008918E2" w:rsidRPr="00427D1B" w:rsidTr="00254075">
        <w:trPr>
          <w:jc w:val="center"/>
        </w:trPr>
        <w:tc>
          <w:tcPr>
            <w:tcW w:w="3820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8918E2" w:rsidRPr="00427D1B" w:rsidTr="00254075">
        <w:trPr>
          <w:jc w:val="center"/>
        </w:trPr>
        <w:tc>
          <w:tcPr>
            <w:tcW w:w="3820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B7738B" w:rsidRPr="00427D1B" w:rsidTr="00254075">
        <w:trPr>
          <w:jc w:val="center"/>
        </w:trPr>
        <w:tc>
          <w:tcPr>
            <w:tcW w:w="568" w:type="dxa"/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252" w:type="dxa"/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 контейнерных замков (40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7738B" w:rsidRPr="00427D1B" w:rsidRDefault="00B7738B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High cube – 12 098</w:t>
            </w:r>
          </w:p>
        </w:tc>
      </w:tr>
      <w:tr w:rsidR="00B7738B" w:rsidRPr="00427D1B" w:rsidTr="0025407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 контейнерных замков (40</w:t>
            </w:r>
            <w:r w:rsidRPr="00B7738B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11 985</w:t>
            </w:r>
          </w:p>
        </w:tc>
      </w:tr>
      <w:tr w:rsidR="00B7738B" w:rsidRPr="00427D1B" w:rsidTr="0025407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 контейнерных замков (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ru-RU"/>
              </w:rPr>
              <w:t>0</w:t>
            </w:r>
            <w:r w:rsidRPr="00B7738B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8 918</w:t>
            </w:r>
          </w:p>
        </w:tc>
      </w:tr>
      <w:tr w:rsidR="00B7738B" w:rsidRPr="00427D1B" w:rsidTr="0025407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 контейнерных замков (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ru-RU"/>
              </w:rPr>
              <w:t>0</w:t>
            </w:r>
            <w:r w:rsidRPr="00B7738B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5 853</w:t>
            </w:r>
          </w:p>
        </w:tc>
      </w:tr>
      <w:tr w:rsidR="00B7738B" w:rsidRPr="00427D1B" w:rsidTr="0025407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Расстановка контейнерных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B" w:rsidRPr="00B7738B" w:rsidRDefault="00B7738B" w:rsidP="00F519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2 259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D34939" w:rsidRPr="00C157F6" w:rsidRDefault="00D34939" w:rsidP="00D34939">
      <w:pPr>
        <w:contextualSpacing/>
        <w:rPr>
          <w:sz w:val="16"/>
          <w:szCs w:val="16"/>
          <w:lang w:val="ru-RU"/>
        </w:rPr>
      </w:pPr>
      <w:r w:rsidRPr="00D22BD3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911D10" w:rsidRPr="00D22BD3" w:rsidRDefault="00201D60" w:rsidP="00D22BD3">
      <w:pPr>
        <w:jc w:val="both"/>
        <w:rPr>
          <w:sz w:val="16"/>
          <w:szCs w:val="16"/>
          <w:lang w:val="ru-RU"/>
        </w:rPr>
      </w:pPr>
      <w:r w:rsidRPr="00D22BD3">
        <w:rPr>
          <w:sz w:val="16"/>
          <w:szCs w:val="16"/>
          <w:lang w:val="ru-RU"/>
        </w:rPr>
        <w:t>*при перевозке контейнера 40 high cube нужно пользоваться шинами 385/55</w:t>
      </w:r>
      <w:r w:rsidRPr="00D22BD3">
        <w:rPr>
          <w:sz w:val="16"/>
          <w:szCs w:val="16"/>
        </w:rPr>
        <w:t>R</w:t>
      </w:r>
      <w:r w:rsidRPr="00D22BD3">
        <w:rPr>
          <w:sz w:val="16"/>
          <w:szCs w:val="16"/>
          <w:lang w:val="ru-RU"/>
        </w:rPr>
        <w:t xml:space="preserve">22,5 (высота седла </w:t>
      </w:r>
      <w:smartTag w:uri="urn:schemas-microsoft-com:office:smarttags" w:element="metricconverter">
        <w:smartTagPr>
          <w:attr w:name="ProductID" w:val="1100 мм"/>
        </w:smartTagPr>
        <w:r w:rsidRPr="00D22BD3">
          <w:rPr>
            <w:sz w:val="16"/>
            <w:szCs w:val="16"/>
            <w:lang w:val="ru-RU"/>
          </w:rPr>
          <w:t>1100 мм</w:t>
        </w:r>
      </w:smartTag>
      <w:r w:rsidRPr="00D22BD3">
        <w:rPr>
          <w:sz w:val="16"/>
          <w:szCs w:val="16"/>
          <w:lang w:val="ru-RU"/>
        </w:rPr>
        <w:t xml:space="preserve">) </w:t>
      </w:r>
    </w:p>
    <w:sectPr w:rsidR="00911D10" w:rsidRPr="00D22BD3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52" w:rsidRDefault="00050752">
      <w:r>
        <w:separator/>
      </w:r>
    </w:p>
  </w:endnote>
  <w:endnote w:type="continuationSeparator" w:id="0">
    <w:p w:rsidR="00050752" w:rsidRDefault="000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E" w:rsidRDefault="00FC66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FC663E" w:rsidRDefault="00FC663E" w:rsidP="00FC663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FC663E" w:rsidRDefault="00FC663E" w:rsidP="00FC663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FC663E" w:rsidRDefault="00FC663E" w:rsidP="00FC663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FC663E" w:rsidP="00FC663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E" w:rsidRDefault="00FC66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52" w:rsidRDefault="00050752">
      <w:r>
        <w:separator/>
      </w:r>
    </w:p>
  </w:footnote>
  <w:footnote w:type="continuationSeparator" w:id="0">
    <w:p w:rsidR="00050752" w:rsidRDefault="0005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E" w:rsidRDefault="00FC6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993FE6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0EAB1F70" wp14:editId="53C81964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E" w:rsidRDefault="00FC66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1"/>
  </w:num>
  <w:num w:numId="8">
    <w:abstractNumId w:val="28"/>
  </w:num>
  <w:num w:numId="9">
    <w:abstractNumId w:val="29"/>
  </w:num>
  <w:num w:numId="10">
    <w:abstractNumId w:val="27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6"/>
  </w:num>
  <w:num w:numId="17">
    <w:abstractNumId w:val="23"/>
  </w:num>
  <w:num w:numId="18">
    <w:abstractNumId w:val="12"/>
  </w:num>
  <w:num w:numId="19">
    <w:abstractNumId w:val="30"/>
  </w:num>
  <w:num w:numId="20">
    <w:abstractNumId w:val="16"/>
  </w:num>
  <w:num w:numId="21">
    <w:abstractNumId w:val="21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35B01"/>
    <w:rsid w:val="00050752"/>
    <w:rsid w:val="00051EA3"/>
    <w:rsid w:val="00060A7F"/>
    <w:rsid w:val="00073575"/>
    <w:rsid w:val="000943A5"/>
    <w:rsid w:val="000952D5"/>
    <w:rsid w:val="000B25BA"/>
    <w:rsid w:val="000C0469"/>
    <w:rsid w:val="000C1316"/>
    <w:rsid w:val="000C6866"/>
    <w:rsid w:val="000D0716"/>
    <w:rsid w:val="000E00CF"/>
    <w:rsid w:val="000E5D89"/>
    <w:rsid w:val="000F7249"/>
    <w:rsid w:val="0012465B"/>
    <w:rsid w:val="00153143"/>
    <w:rsid w:val="001548F5"/>
    <w:rsid w:val="001570B9"/>
    <w:rsid w:val="0017347B"/>
    <w:rsid w:val="001817B1"/>
    <w:rsid w:val="00187E8C"/>
    <w:rsid w:val="00187F1C"/>
    <w:rsid w:val="001B3F6E"/>
    <w:rsid w:val="001D1C20"/>
    <w:rsid w:val="001D3449"/>
    <w:rsid w:val="00201488"/>
    <w:rsid w:val="00201D60"/>
    <w:rsid w:val="00224B56"/>
    <w:rsid w:val="00254075"/>
    <w:rsid w:val="00266B54"/>
    <w:rsid w:val="00293D08"/>
    <w:rsid w:val="002A4E43"/>
    <w:rsid w:val="002B2BD8"/>
    <w:rsid w:val="002C13FD"/>
    <w:rsid w:val="002D1704"/>
    <w:rsid w:val="002E0376"/>
    <w:rsid w:val="002E623B"/>
    <w:rsid w:val="002F1408"/>
    <w:rsid w:val="002F1BBF"/>
    <w:rsid w:val="00307DD2"/>
    <w:rsid w:val="00311FB1"/>
    <w:rsid w:val="00313F73"/>
    <w:rsid w:val="003303DF"/>
    <w:rsid w:val="00332C75"/>
    <w:rsid w:val="003527F3"/>
    <w:rsid w:val="00364A7C"/>
    <w:rsid w:val="00383CD1"/>
    <w:rsid w:val="003A6A63"/>
    <w:rsid w:val="003B53FC"/>
    <w:rsid w:val="003C0C70"/>
    <w:rsid w:val="003F30F0"/>
    <w:rsid w:val="00403A81"/>
    <w:rsid w:val="0042179B"/>
    <w:rsid w:val="00421FCE"/>
    <w:rsid w:val="00425BDF"/>
    <w:rsid w:val="0043515F"/>
    <w:rsid w:val="004664D4"/>
    <w:rsid w:val="00482C3C"/>
    <w:rsid w:val="004870E8"/>
    <w:rsid w:val="004B42F2"/>
    <w:rsid w:val="004D0081"/>
    <w:rsid w:val="004D72B7"/>
    <w:rsid w:val="004E2449"/>
    <w:rsid w:val="004E3CE6"/>
    <w:rsid w:val="005012BD"/>
    <w:rsid w:val="00534A3F"/>
    <w:rsid w:val="00542E98"/>
    <w:rsid w:val="00573574"/>
    <w:rsid w:val="00577411"/>
    <w:rsid w:val="005834E2"/>
    <w:rsid w:val="005A3FA9"/>
    <w:rsid w:val="005B5DAF"/>
    <w:rsid w:val="005D34D8"/>
    <w:rsid w:val="005D3C99"/>
    <w:rsid w:val="005E2C8A"/>
    <w:rsid w:val="005F6D12"/>
    <w:rsid w:val="00662E90"/>
    <w:rsid w:val="006733AE"/>
    <w:rsid w:val="006761F3"/>
    <w:rsid w:val="00692369"/>
    <w:rsid w:val="00692E66"/>
    <w:rsid w:val="006C4496"/>
    <w:rsid w:val="006C5AAC"/>
    <w:rsid w:val="006C700B"/>
    <w:rsid w:val="006D409E"/>
    <w:rsid w:val="006D4B62"/>
    <w:rsid w:val="006E41F3"/>
    <w:rsid w:val="006E754B"/>
    <w:rsid w:val="006F006D"/>
    <w:rsid w:val="006F63D0"/>
    <w:rsid w:val="00701F1D"/>
    <w:rsid w:val="007261C5"/>
    <w:rsid w:val="00737323"/>
    <w:rsid w:val="00756715"/>
    <w:rsid w:val="00763604"/>
    <w:rsid w:val="00765D1E"/>
    <w:rsid w:val="007A353D"/>
    <w:rsid w:val="007C4330"/>
    <w:rsid w:val="00807397"/>
    <w:rsid w:val="00807AE9"/>
    <w:rsid w:val="00847601"/>
    <w:rsid w:val="00854837"/>
    <w:rsid w:val="0086747B"/>
    <w:rsid w:val="008701C2"/>
    <w:rsid w:val="00871265"/>
    <w:rsid w:val="008918E2"/>
    <w:rsid w:val="008A2AAD"/>
    <w:rsid w:val="008C32D5"/>
    <w:rsid w:val="008D1734"/>
    <w:rsid w:val="008E013D"/>
    <w:rsid w:val="008F5C13"/>
    <w:rsid w:val="00911D10"/>
    <w:rsid w:val="00912175"/>
    <w:rsid w:val="00926570"/>
    <w:rsid w:val="0093600C"/>
    <w:rsid w:val="009557F2"/>
    <w:rsid w:val="00967816"/>
    <w:rsid w:val="00976DEB"/>
    <w:rsid w:val="0099213C"/>
    <w:rsid w:val="00993FE6"/>
    <w:rsid w:val="009A78DD"/>
    <w:rsid w:val="009B3730"/>
    <w:rsid w:val="009C2D8E"/>
    <w:rsid w:val="009C64B1"/>
    <w:rsid w:val="009D33C5"/>
    <w:rsid w:val="009D68BD"/>
    <w:rsid w:val="009E2E7D"/>
    <w:rsid w:val="00A10E8B"/>
    <w:rsid w:val="00A23E64"/>
    <w:rsid w:val="00A31AC9"/>
    <w:rsid w:val="00A33923"/>
    <w:rsid w:val="00A5398C"/>
    <w:rsid w:val="00A64216"/>
    <w:rsid w:val="00A659E9"/>
    <w:rsid w:val="00A73880"/>
    <w:rsid w:val="00A855DC"/>
    <w:rsid w:val="00A86A15"/>
    <w:rsid w:val="00A97F71"/>
    <w:rsid w:val="00AB4ADC"/>
    <w:rsid w:val="00AB4D3B"/>
    <w:rsid w:val="00AB7AC2"/>
    <w:rsid w:val="00AC67E3"/>
    <w:rsid w:val="00AC7FAD"/>
    <w:rsid w:val="00B1167C"/>
    <w:rsid w:val="00B11F2F"/>
    <w:rsid w:val="00B20E59"/>
    <w:rsid w:val="00B37CFA"/>
    <w:rsid w:val="00B51497"/>
    <w:rsid w:val="00B7738B"/>
    <w:rsid w:val="00B85B06"/>
    <w:rsid w:val="00B8704B"/>
    <w:rsid w:val="00B91506"/>
    <w:rsid w:val="00B96BB6"/>
    <w:rsid w:val="00BA6A46"/>
    <w:rsid w:val="00BC26DC"/>
    <w:rsid w:val="00BD1804"/>
    <w:rsid w:val="00C04270"/>
    <w:rsid w:val="00C157F6"/>
    <w:rsid w:val="00C273F5"/>
    <w:rsid w:val="00C330AF"/>
    <w:rsid w:val="00C46AC0"/>
    <w:rsid w:val="00C65219"/>
    <w:rsid w:val="00C709A6"/>
    <w:rsid w:val="00C80F54"/>
    <w:rsid w:val="00CB0B40"/>
    <w:rsid w:val="00CB3250"/>
    <w:rsid w:val="00CB5E17"/>
    <w:rsid w:val="00CC6BEC"/>
    <w:rsid w:val="00CD1A8F"/>
    <w:rsid w:val="00CD47BE"/>
    <w:rsid w:val="00CE3747"/>
    <w:rsid w:val="00D17FA9"/>
    <w:rsid w:val="00D21017"/>
    <w:rsid w:val="00D22BD3"/>
    <w:rsid w:val="00D2452A"/>
    <w:rsid w:val="00D2571C"/>
    <w:rsid w:val="00D34939"/>
    <w:rsid w:val="00D51934"/>
    <w:rsid w:val="00DA3FC9"/>
    <w:rsid w:val="00DB2CCB"/>
    <w:rsid w:val="00DB6F92"/>
    <w:rsid w:val="00DC6476"/>
    <w:rsid w:val="00DD1937"/>
    <w:rsid w:val="00DE7BD5"/>
    <w:rsid w:val="00E0651A"/>
    <w:rsid w:val="00E07C18"/>
    <w:rsid w:val="00E16170"/>
    <w:rsid w:val="00E342A3"/>
    <w:rsid w:val="00E35682"/>
    <w:rsid w:val="00E3711D"/>
    <w:rsid w:val="00E540F6"/>
    <w:rsid w:val="00E7140A"/>
    <w:rsid w:val="00E8211E"/>
    <w:rsid w:val="00EA4133"/>
    <w:rsid w:val="00EB4E0A"/>
    <w:rsid w:val="00EB6C7D"/>
    <w:rsid w:val="00ED1CBB"/>
    <w:rsid w:val="00EE06FC"/>
    <w:rsid w:val="00EE3AC6"/>
    <w:rsid w:val="00EF265F"/>
    <w:rsid w:val="00EF510A"/>
    <w:rsid w:val="00F00DE0"/>
    <w:rsid w:val="00F0549F"/>
    <w:rsid w:val="00F05616"/>
    <w:rsid w:val="00F124B7"/>
    <w:rsid w:val="00F26725"/>
    <w:rsid w:val="00F3304F"/>
    <w:rsid w:val="00F37D5F"/>
    <w:rsid w:val="00F774F8"/>
    <w:rsid w:val="00F852F1"/>
    <w:rsid w:val="00F96795"/>
    <w:rsid w:val="00FA0D01"/>
    <w:rsid w:val="00FB230C"/>
    <w:rsid w:val="00FB51DF"/>
    <w:rsid w:val="00FC3352"/>
    <w:rsid w:val="00FC663E"/>
    <w:rsid w:val="00FD5366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9D68BD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9D68BD"/>
    <w:rPr>
      <w:rFonts w:ascii="Symbol" w:hAnsi="Symbol"/>
    </w:rPr>
  </w:style>
  <w:style w:type="character" w:customStyle="1" w:styleId="WW8Num3z0">
    <w:name w:val="WW8Num3z0"/>
    <w:rsid w:val="009D68BD"/>
    <w:rPr>
      <w:rFonts w:ascii="Symbol" w:hAnsi="Symbol"/>
    </w:rPr>
  </w:style>
  <w:style w:type="character" w:customStyle="1" w:styleId="WW8Num3z1">
    <w:name w:val="WW8Num3z1"/>
    <w:rsid w:val="009D68BD"/>
    <w:rPr>
      <w:rFonts w:ascii="Courier New" w:hAnsi="Courier New" w:cs="Courier New"/>
    </w:rPr>
  </w:style>
  <w:style w:type="character" w:customStyle="1" w:styleId="WW8Num3z2">
    <w:name w:val="WW8Num3z2"/>
    <w:rsid w:val="009D68BD"/>
    <w:rPr>
      <w:rFonts w:ascii="Wingdings" w:hAnsi="Wingdings"/>
    </w:rPr>
  </w:style>
  <w:style w:type="character" w:customStyle="1" w:styleId="WW8Num4z0">
    <w:name w:val="WW8Num4z0"/>
    <w:rsid w:val="009D68BD"/>
    <w:rPr>
      <w:rFonts w:ascii="Symbol" w:hAnsi="Symbol"/>
    </w:rPr>
  </w:style>
  <w:style w:type="character" w:customStyle="1" w:styleId="WW8Num4z1">
    <w:name w:val="WW8Num4z1"/>
    <w:rsid w:val="009D68BD"/>
    <w:rPr>
      <w:rFonts w:ascii="Courier New" w:hAnsi="Courier New" w:cs="Courier New"/>
    </w:rPr>
  </w:style>
  <w:style w:type="character" w:customStyle="1" w:styleId="WW8Num4z2">
    <w:name w:val="WW8Num4z2"/>
    <w:rsid w:val="009D68BD"/>
    <w:rPr>
      <w:rFonts w:ascii="Wingdings" w:hAnsi="Wingdings"/>
    </w:rPr>
  </w:style>
  <w:style w:type="character" w:customStyle="1" w:styleId="WW8Num5z0">
    <w:name w:val="WW8Num5z0"/>
    <w:rsid w:val="009D68BD"/>
    <w:rPr>
      <w:rFonts w:ascii="Symbol" w:hAnsi="Symbol"/>
    </w:rPr>
  </w:style>
  <w:style w:type="character" w:customStyle="1" w:styleId="WW8Num5z1">
    <w:name w:val="WW8Num5z1"/>
    <w:rsid w:val="009D68BD"/>
    <w:rPr>
      <w:rFonts w:ascii="Courier New" w:hAnsi="Courier New" w:cs="Courier New"/>
    </w:rPr>
  </w:style>
  <w:style w:type="character" w:customStyle="1" w:styleId="WW8Num5z2">
    <w:name w:val="WW8Num5z2"/>
    <w:rsid w:val="009D68BD"/>
    <w:rPr>
      <w:rFonts w:ascii="Wingdings" w:hAnsi="Wingdings"/>
    </w:rPr>
  </w:style>
  <w:style w:type="character" w:customStyle="1" w:styleId="WW8Num7z0">
    <w:name w:val="WW8Num7z0"/>
    <w:rsid w:val="009D68BD"/>
    <w:rPr>
      <w:rFonts w:ascii="Symbol" w:hAnsi="Symbol"/>
    </w:rPr>
  </w:style>
  <w:style w:type="character" w:customStyle="1" w:styleId="WW8Num7z1">
    <w:name w:val="WW8Num7z1"/>
    <w:rsid w:val="009D68BD"/>
    <w:rPr>
      <w:rFonts w:ascii="Courier New" w:hAnsi="Courier New" w:cs="Courier New"/>
    </w:rPr>
  </w:style>
  <w:style w:type="character" w:customStyle="1" w:styleId="WW8Num7z2">
    <w:name w:val="WW8Num7z2"/>
    <w:rsid w:val="009D68BD"/>
    <w:rPr>
      <w:rFonts w:ascii="Wingdings" w:hAnsi="Wingdings"/>
    </w:rPr>
  </w:style>
  <w:style w:type="character" w:customStyle="1" w:styleId="WW8Num9z0">
    <w:name w:val="WW8Num9z0"/>
    <w:rsid w:val="009D68BD"/>
    <w:rPr>
      <w:rFonts w:ascii="Symbol" w:hAnsi="Symbol"/>
    </w:rPr>
  </w:style>
  <w:style w:type="character" w:customStyle="1" w:styleId="WW8Num9z1">
    <w:name w:val="WW8Num9z1"/>
    <w:rsid w:val="009D68BD"/>
    <w:rPr>
      <w:rFonts w:ascii="Courier New" w:hAnsi="Courier New" w:cs="Courier New"/>
    </w:rPr>
  </w:style>
  <w:style w:type="character" w:customStyle="1" w:styleId="WW8Num9z2">
    <w:name w:val="WW8Num9z2"/>
    <w:rsid w:val="009D68BD"/>
    <w:rPr>
      <w:rFonts w:ascii="Wingdings" w:hAnsi="Wingdings"/>
    </w:rPr>
  </w:style>
  <w:style w:type="character" w:customStyle="1" w:styleId="WW8Num10z0">
    <w:name w:val="WW8Num10z0"/>
    <w:rsid w:val="009D68BD"/>
    <w:rPr>
      <w:rFonts w:ascii="Symbol" w:hAnsi="Symbol"/>
    </w:rPr>
  </w:style>
  <w:style w:type="character" w:customStyle="1" w:styleId="WW8Num10z1">
    <w:name w:val="WW8Num10z1"/>
    <w:rsid w:val="009D68BD"/>
    <w:rPr>
      <w:rFonts w:ascii="Courier New" w:hAnsi="Courier New" w:cs="Courier New"/>
    </w:rPr>
  </w:style>
  <w:style w:type="character" w:customStyle="1" w:styleId="WW8Num10z2">
    <w:name w:val="WW8Num10z2"/>
    <w:rsid w:val="009D68BD"/>
    <w:rPr>
      <w:rFonts w:ascii="Wingdings" w:hAnsi="Wingdings"/>
    </w:rPr>
  </w:style>
  <w:style w:type="character" w:customStyle="1" w:styleId="WW8Num12z0">
    <w:name w:val="WW8Num12z0"/>
    <w:rsid w:val="009D68BD"/>
    <w:rPr>
      <w:rFonts w:ascii="Symbol" w:hAnsi="Symbol"/>
    </w:rPr>
  </w:style>
  <w:style w:type="character" w:customStyle="1" w:styleId="WW8Num12z1">
    <w:name w:val="WW8Num12z1"/>
    <w:rsid w:val="009D68BD"/>
    <w:rPr>
      <w:rFonts w:ascii="Courier New" w:hAnsi="Courier New" w:cs="Courier New"/>
    </w:rPr>
  </w:style>
  <w:style w:type="character" w:customStyle="1" w:styleId="WW8Num12z2">
    <w:name w:val="WW8Num12z2"/>
    <w:rsid w:val="009D68BD"/>
    <w:rPr>
      <w:rFonts w:ascii="Wingdings" w:hAnsi="Wingdings"/>
    </w:rPr>
  </w:style>
  <w:style w:type="character" w:customStyle="1" w:styleId="WW8Num14z0">
    <w:name w:val="WW8Num14z0"/>
    <w:rsid w:val="009D68BD"/>
    <w:rPr>
      <w:rFonts w:ascii="Symbol" w:hAnsi="Symbol"/>
    </w:rPr>
  </w:style>
  <w:style w:type="character" w:customStyle="1" w:styleId="WW8Num14z2">
    <w:name w:val="WW8Num14z2"/>
    <w:rsid w:val="009D68BD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9D68BD"/>
    <w:rPr>
      <w:rFonts w:ascii="Courier New" w:hAnsi="Courier New" w:cs="Courier New"/>
    </w:rPr>
  </w:style>
  <w:style w:type="character" w:customStyle="1" w:styleId="WW8Num14z5">
    <w:name w:val="WW8Num14z5"/>
    <w:rsid w:val="009D68BD"/>
    <w:rPr>
      <w:rFonts w:ascii="Wingdings" w:hAnsi="Wingdings"/>
    </w:rPr>
  </w:style>
  <w:style w:type="character" w:customStyle="1" w:styleId="WW8Num15z0">
    <w:name w:val="WW8Num15z0"/>
    <w:rsid w:val="009D68BD"/>
    <w:rPr>
      <w:rFonts w:ascii="Symbol" w:hAnsi="Symbol"/>
    </w:rPr>
  </w:style>
  <w:style w:type="character" w:customStyle="1" w:styleId="WW8Num15z1">
    <w:name w:val="WW8Num15z1"/>
    <w:rsid w:val="009D68BD"/>
    <w:rPr>
      <w:rFonts w:ascii="Courier New" w:hAnsi="Courier New" w:cs="Courier New"/>
    </w:rPr>
  </w:style>
  <w:style w:type="character" w:customStyle="1" w:styleId="WW8Num15z2">
    <w:name w:val="WW8Num15z2"/>
    <w:rsid w:val="009D68BD"/>
    <w:rPr>
      <w:rFonts w:ascii="Wingdings" w:hAnsi="Wingdings"/>
    </w:rPr>
  </w:style>
  <w:style w:type="character" w:styleId="a3">
    <w:name w:val="Hyperlink"/>
    <w:rsid w:val="009D68BD"/>
    <w:rPr>
      <w:color w:val="0000FF"/>
      <w:u w:val="single"/>
    </w:rPr>
  </w:style>
  <w:style w:type="character" w:styleId="a4">
    <w:name w:val="FollowedHyperlink"/>
    <w:semiHidden/>
    <w:rsid w:val="009D68BD"/>
    <w:rPr>
      <w:color w:val="800080"/>
      <w:u w:val="single"/>
    </w:rPr>
  </w:style>
  <w:style w:type="paragraph" w:styleId="a5">
    <w:name w:val="header"/>
    <w:basedOn w:val="a"/>
    <w:next w:val="a6"/>
    <w:link w:val="a7"/>
    <w:rsid w:val="009D68BD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9D68BD"/>
    <w:rPr>
      <w:rFonts w:ascii="Tahoma" w:hAnsi="Tahoma" w:cs="Tahoma"/>
      <w:sz w:val="22"/>
    </w:rPr>
  </w:style>
  <w:style w:type="paragraph" w:styleId="a9">
    <w:name w:val="List"/>
    <w:basedOn w:val="a6"/>
    <w:semiHidden/>
    <w:rsid w:val="009D68BD"/>
  </w:style>
  <w:style w:type="paragraph" w:styleId="aa">
    <w:name w:val="Signature"/>
    <w:basedOn w:val="a"/>
    <w:semiHidden/>
    <w:rsid w:val="009D68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9D68BD"/>
    <w:pPr>
      <w:suppressLineNumbers/>
    </w:pPr>
    <w:rPr>
      <w:rFonts w:cs="Tahoma"/>
    </w:rPr>
  </w:style>
  <w:style w:type="paragraph" w:styleId="ab">
    <w:name w:val="footer"/>
    <w:basedOn w:val="a"/>
    <w:semiHidden/>
    <w:rsid w:val="009D68BD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9D68BD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9D68BD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9D68BD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A73880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74CF-1953-40A0-BCBA-62679B5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3279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38</cp:revision>
  <cp:lastPrinted>2014-03-04T10:12:00Z</cp:lastPrinted>
  <dcterms:created xsi:type="dcterms:W3CDTF">2014-03-05T08:32:00Z</dcterms:created>
  <dcterms:modified xsi:type="dcterms:W3CDTF">2018-10-10T09:10:00Z</dcterms:modified>
</cp:coreProperties>
</file>