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Default="005B0AC1" w:rsidP="005B0AC1">
      <w:pPr>
        <w:pStyle w:val="1"/>
        <w:jc w:val="center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СТАЛЬНОЙ </w:t>
      </w:r>
      <w:r w:rsidR="00FC78A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S 44 P</w:t>
      </w:r>
      <w:r w:rsidR="00FC78AA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D</w:t>
      </w:r>
      <w:r w:rsidR="00FF655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(металовоз)</w:t>
      </w:r>
    </w:p>
    <w:p w:rsidR="00FF655C" w:rsidRPr="00FF655C" w:rsidRDefault="00FF655C" w:rsidP="00FF655C">
      <w:pPr>
        <w:rPr>
          <w:lang w:val="ru-RU"/>
        </w:rPr>
      </w:pPr>
    </w:p>
    <w:p w:rsidR="00D34939" w:rsidRPr="005B0AC1" w:rsidRDefault="00D34939" w:rsidP="00D34939">
      <w:pPr>
        <w:ind w:left="-142"/>
        <w:rPr>
          <w:rFonts w:ascii="Arial" w:hAnsi="Arial" w:cs="Arial"/>
          <w:lang w:val="ru-RU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  <w:r w:rsidR="009A5EF7">
        <w:rPr>
          <w:rFonts w:ascii="Arial" w:hAnsi="Arial" w:cs="Arial"/>
          <w:noProof/>
          <w:color w:val="FF0000"/>
          <w:sz w:val="18"/>
          <w:szCs w:val="18"/>
          <w:lang w:val="ru-RU" w:eastAsia="ru-RU"/>
        </w:rPr>
        <w:drawing>
          <wp:inline distT="0" distB="0" distL="0" distR="0">
            <wp:extent cx="6210935" cy="2934049"/>
            <wp:effectExtent l="0" t="0" r="0" b="0"/>
            <wp:docPr id="4" name="Рисунок 4" descr="C:\Users\Валерий\Google Диск\ДЛЯ РЕКЛАМЫ, БРОШЮ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Google Диск\ДЛЯ РЕКЛАМЫ, БРОШЮР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93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F14EF9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F14EF9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F14EF9">
              <w:rPr>
                <w:b/>
                <w:bCs/>
                <w:sz w:val="16"/>
                <w:szCs w:val="16"/>
              </w:rPr>
              <w:t>P</w:t>
            </w:r>
            <w:r w:rsidRPr="00F14EF9">
              <w:rPr>
                <w:b/>
                <w:bCs/>
                <w:sz w:val="16"/>
                <w:szCs w:val="16"/>
                <w:lang w:val="ru-RU"/>
              </w:rPr>
              <w:t>ама</w:t>
            </w:r>
          </w:p>
        </w:tc>
        <w:tc>
          <w:tcPr>
            <w:tcW w:w="4999" w:type="dxa"/>
            <w:shd w:val="clear" w:color="auto" w:fill="D9D9D9"/>
          </w:tcPr>
          <w:p w:rsidR="00D34939" w:rsidRPr="00F14EF9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F14EF9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5A72B4" w:rsidRPr="00F14EF9" w:rsidTr="0086765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5A72B4" w:rsidRPr="00C92A9B" w:rsidRDefault="005A72B4" w:rsidP="00C56D99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Pr="00C92A9B">
              <w:rPr>
                <w:sz w:val="16"/>
                <w:szCs w:val="16"/>
                <w:lang w:val="en-US"/>
              </w:rPr>
              <w:t>DOMEX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5A72B4" w:rsidRPr="00C92A9B" w:rsidRDefault="005A72B4" w:rsidP="00C56D99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двухдиапазонные опорные ноги</w:t>
            </w:r>
          </w:p>
          <w:p w:rsidR="005A72B4" w:rsidRPr="00C92A9B" w:rsidRDefault="005A72B4" w:rsidP="00C56D99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5A72B4" w:rsidRPr="00C92A9B" w:rsidRDefault="005A72B4" w:rsidP="00C56D99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5A72B4" w:rsidRPr="00C92A9B" w:rsidRDefault="005A72B4" w:rsidP="00C56D99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5A72B4" w:rsidRPr="00F14EF9" w:rsidRDefault="005A72B4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 xml:space="preserve">кузов  изготовлен из стали </w:t>
            </w:r>
            <w:r w:rsidRPr="00F14EF9">
              <w:rPr>
                <w:b/>
                <w:sz w:val="16"/>
                <w:szCs w:val="16"/>
              </w:rPr>
              <w:t>HARDOX</w:t>
            </w:r>
          </w:p>
          <w:p w:rsidR="005A72B4" w:rsidRPr="00F14EF9" w:rsidRDefault="005A72B4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>лестничная площадка на передней стене,</w:t>
            </w:r>
          </w:p>
          <w:p w:rsidR="005A72B4" w:rsidRPr="00F14EF9" w:rsidRDefault="005A72B4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 xml:space="preserve">задний затвор – </w:t>
            </w:r>
            <w:r w:rsidRPr="00F14EF9">
              <w:rPr>
                <w:b/>
                <w:sz w:val="16"/>
                <w:szCs w:val="16"/>
                <w:lang w:val="ru-RU"/>
              </w:rPr>
              <w:t>симметричные двери без стягивающей балки</w:t>
            </w:r>
            <w:r w:rsidRPr="00F14EF9">
              <w:rPr>
                <w:sz w:val="16"/>
                <w:szCs w:val="16"/>
                <w:lang w:val="ru-RU"/>
              </w:rPr>
              <w:t>,</w:t>
            </w:r>
          </w:p>
          <w:p w:rsidR="005A72B4" w:rsidRPr="00F14EF9" w:rsidRDefault="005A72B4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 xml:space="preserve">гидроцилиндр </w:t>
            </w:r>
            <w:r w:rsidRPr="00F14EF9">
              <w:rPr>
                <w:b/>
                <w:sz w:val="16"/>
                <w:szCs w:val="16"/>
                <w:lang w:val="en-US"/>
              </w:rPr>
              <w:t>HYVA</w:t>
            </w:r>
            <w:r w:rsidRPr="00F14EF9">
              <w:rPr>
                <w:b/>
                <w:sz w:val="16"/>
                <w:szCs w:val="16"/>
                <w:lang w:val="ru-RU"/>
              </w:rPr>
              <w:t>/</w:t>
            </w:r>
            <w:r w:rsidRPr="00F14EF9">
              <w:rPr>
                <w:b/>
                <w:sz w:val="16"/>
                <w:szCs w:val="16"/>
                <w:lang w:val="en-US"/>
              </w:rPr>
              <w:t>B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F14EF9">
              <w:rPr>
                <w:b/>
                <w:sz w:val="16"/>
                <w:szCs w:val="16"/>
                <w:lang w:val="en-US"/>
              </w:rPr>
              <w:t>NOTTO</w:t>
            </w:r>
            <w:r w:rsidRPr="00F14EF9">
              <w:rPr>
                <w:sz w:val="16"/>
                <w:szCs w:val="16"/>
                <w:lang w:val="ru-RU"/>
              </w:rPr>
              <w:t xml:space="preserve"> без возвратного клапана, укреплённый спереди полуприцепа, без соединительного шланга</w:t>
            </w:r>
          </w:p>
          <w:p w:rsidR="005A72B4" w:rsidRPr="00F14EF9" w:rsidRDefault="005A72B4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>тент сворачивающийся на бок</w:t>
            </w:r>
          </w:p>
          <w:p w:rsidR="005A72B4" w:rsidRPr="005A72B4" w:rsidRDefault="005A72B4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F14EF9">
              <w:rPr>
                <w:sz w:val="16"/>
                <w:szCs w:val="16"/>
                <w:lang w:val="ru-RU"/>
              </w:rPr>
              <w:t>балка стягивающая борта</w:t>
            </w:r>
          </w:p>
          <w:p w:rsidR="005A72B4" w:rsidRPr="00F14EF9" w:rsidRDefault="005A72B4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F14EF9">
              <w:rPr>
                <w:color w:val="000000"/>
                <w:sz w:val="16"/>
                <w:szCs w:val="16"/>
              </w:rPr>
              <w:t>косынка под углом 45 - соединяющий борта с полом</w:t>
            </w:r>
          </w:p>
        </w:tc>
      </w:tr>
      <w:tr w:rsidR="00D34939" w:rsidRPr="00F14EF9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F14EF9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F14EF9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F14EF9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F14EF9" w:rsidTr="00867657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F14EF9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F14EF9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F14EF9">
              <w:rPr>
                <w:b/>
                <w:sz w:val="16"/>
                <w:szCs w:val="16"/>
                <w:lang w:val="ru-RU"/>
              </w:rPr>
              <w:t>/</w:t>
            </w:r>
            <w:r w:rsidR="0086747B" w:rsidRPr="00F14EF9">
              <w:rPr>
                <w:b/>
                <w:sz w:val="16"/>
                <w:szCs w:val="16"/>
                <w:lang w:val="en-US"/>
              </w:rPr>
              <w:t>BPW</w:t>
            </w:r>
            <w:r w:rsidR="0086747B" w:rsidRPr="00F14EF9">
              <w:rPr>
                <w:b/>
                <w:sz w:val="16"/>
                <w:szCs w:val="16"/>
                <w:lang w:val="ru-RU"/>
              </w:rPr>
              <w:t xml:space="preserve"> </w:t>
            </w:r>
            <w:r w:rsidR="002B6D60" w:rsidRPr="00F14EF9">
              <w:rPr>
                <w:b/>
                <w:sz w:val="16"/>
                <w:szCs w:val="16"/>
                <w:lang w:val="ru-RU"/>
              </w:rPr>
              <w:t>барабанное</w:t>
            </w:r>
            <w:r w:rsidRPr="00F14EF9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F14EF9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F14EF9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F14EF9">
              <w:rPr>
                <w:bCs/>
                <w:sz w:val="16"/>
                <w:szCs w:val="16"/>
                <w:lang w:val="ru-RU"/>
              </w:rPr>
              <w:t xml:space="preserve">пневмоподвеска, </w:t>
            </w:r>
          </w:p>
          <w:p w:rsidR="00D34939" w:rsidRPr="00F14EF9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F14EF9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F14EF9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F14EF9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F14EF9" w:rsidRDefault="0086747B" w:rsidP="00F11990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F14EF9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="002B6D60" w:rsidRPr="00F14EF9">
              <w:rPr>
                <w:b/>
                <w:bCs/>
                <w:sz w:val="16"/>
                <w:szCs w:val="16"/>
                <w:lang w:val="ru-RU"/>
              </w:rPr>
              <w:t>1 20</w:t>
            </w:r>
            <w:r w:rsidRPr="00F14EF9">
              <w:rPr>
                <w:b/>
                <w:bCs/>
                <w:sz w:val="16"/>
                <w:szCs w:val="16"/>
                <w:lang w:val="ru-RU"/>
              </w:rPr>
              <w:t>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F14EF9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F14EF9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F14EF9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F14EF9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F14EF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F14EF9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F14EF9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F14EF9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F14EF9">
              <w:rPr>
                <w:b/>
                <w:sz w:val="16"/>
                <w:szCs w:val="16"/>
              </w:rPr>
              <w:t xml:space="preserve"> </w:t>
            </w:r>
            <w:r w:rsidRPr="00F14EF9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5A72B4" w:rsidRPr="00F14EF9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5A72B4" w:rsidRPr="00F14EF9" w:rsidRDefault="005A72B4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F14EF9">
              <w:rPr>
                <w:sz w:val="16"/>
                <w:szCs w:val="16"/>
              </w:rPr>
              <w:t>ADR</w:t>
            </w:r>
          </w:p>
          <w:p w:rsidR="005A72B4" w:rsidRPr="00F14EF9" w:rsidRDefault="005A72B4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5A72B4" w:rsidRPr="00F14EF9" w:rsidRDefault="005A72B4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F14EF9">
              <w:rPr>
                <w:sz w:val="16"/>
                <w:szCs w:val="16"/>
              </w:rPr>
              <w:t>EBS</w:t>
            </w:r>
            <w:r w:rsidRPr="00F14EF9">
              <w:rPr>
                <w:sz w:val="16"/>
                <w:szCs w:val="16"/>
                <w:lang w:val="ru-RU"/>
              </w:rPr>
              <w:t xml:space="preserve"> с функцией </w:t>
            </w:r>
            <w:r w:rsidRPr="00F14EF9">
              <w:rPr>
                <w:sz w:val="16"/>
                <w:szCs w:val="16"/>
              </w:rPr>
              <w:t>Vehicle</w:t>
            </w:r>
            <w:r w:rsidRPr="00F14EF9">
              <w:rPr>
                <w:sz w:val="16"/>
                <w:szCs w:val="16"/>
                <w:lang w:val="ru-RU"/>
              </w:rPr>
              <w:t xml:space="preserve"> </w:t>
            </w:r>
            <w:r w:rsidRPr="00F14EF9">
              <w:rPr>
                <w:sz w:val="16"/>
                <w:szCs w:val="16"/>
              </w:rPr>
              <w:t>Stability</w:t>
            </w:r>
            <w:r w:rsidRPr="00F14EF9">
              <w:rPr>
                <w:sz w:val="16"/>
                <w:szCs w:val="16"/>
                <w:lang w:val="ru-RU"/>
              </w:rPr>
              <w:t xml:space="preserve">  - „</w:t>
            </w:r>
            <w:r w:rsidRPr="00F14EF9">
              <w:rPr>
                <w:sz w:val="16"/>
                <w:szCs w:val="16"/>
              </w:rPr>
              <w:t>RSP</w:t>
            </w:r>
            <w:r w:rsidRPr="00F14EF9">
              <w:rPr>
                <w:sz w:val="16"/>
                <w:szCs w:val="16"/>
                <w:lang w:val="ru-RU"/>
              </w:rPr>
              <w:t>” или  „</w:t>
            </w:r>
            <w:r w:rsidRPr="00F14EF9">
              <w:rPr>
                <w:sz w:val="16"/>
                <w:szCs w:val="16"/>
              </w:rPr>
              <w:t>RSS</w:t>
            </w:r>
            <w:r w:rsidRPr="00F14EF9">
              <w:rPr>
                <w:sz w:val="16"/>
                <w:szCs w:val="16"/>
                <w:lang w:val="ru-RU"/>
              </w:rPr>
              <w:t>” или „</w:t>
            </w:r>
            <w:r w:rsidRPr="00F14EF9">
              <w:rPr>
                <w:sz w:val="16"/>
                <w:szCs w:val="16"/>
              </w:rPr>
              <w:t>TRS</w:t>
            </w:r>
            <w:r w:rsidRPr="00F14EF9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5A72B4" w:rsidRPr="00C92A9B" w:rsidRDefault="005A72B4" w:rsidP="00C56D99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5A72B4" w:rsidRPr="00C92A9B" w:rsidRDefault="005A72B4" w:rsidP="00C56D99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5A72B4" w:rsidRPr="00C92A9B" w:rsidRDefault="005A72B4" w:rsidP="00C56D99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5A72B4" w:rsidRPr="00C92A9B" w:rsidRDefault="005A72B4" w:rsidP="00C56D99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поворотников </w:t>
            </w:r>
          </w:p>
          <w:p w:rsidR="005A72B4" w:rsidRPr="00C92A9B" w:rsidRDefault="005A72B4" w:rsidP="00C56D99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5A72B4" w:rsidRPr="00C92A9B" w:rsidRDefault="005A72B4" w:rsidP="00C56D99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5A72B4" w:rsidRPr="00C92A9B" w:rsidRDefault="005A72B4" w:rsidP="00C56D99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5A72B4" w:rsidRPr="00C92A9B" w:rsidRDefault="005A72B4" w:rsidP="00C56D99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F14EF9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F14EF9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F14EF9">
              <w:rPr>
                <w:b/>
                <w:sz w:val="16"/>
                <w:szCs w:val="16"/>
                <w:lang w:val="ru-RU"/>
              </w:rPr>
              <w:t>Покраска</w:t>
            </w:r>
            <w:r w:rsidRPr="00F14EF9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F14EF9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F14EF9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F14EF9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F14EF9">
              <w:rPr>
                <w:sz w:val="16"/>
                <w:szCs w:val="16"/>
              </w:rPr>
              <w:t>RAL</w:t>
            </w:r>
            <w:r w:rsidRPr="00F14EF9">
              <w:rPr>
                <w:sz w:val="16"/>
                <w:szCs w:val="16"/>
                <w:lang w:val="ru-RU"/>
              </w:rPr>
              <w:t>....</w:t>
            </w:r>
          </w:p>
          <w:p w:rsidR="00B0674A" w:rsidRPr="00F14EF9" w:rsidRDefault="00B0674A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BB50D8">
              <w:rPr>
                <w:b/>
                <w:sz w:val="16"/>
                <w:szCs w:val="16"/>
                <w:lang w:val="ru-RU"/>
              </w:rPr>
              <w:t>Цвет кузова –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F14EF9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F14EF9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F14EF9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F14EF9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F14EF9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F14EF9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D34939" w:rsidRPr="00F14EF9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F14EF9" w:rsidRDefault="00D34939" w:rsidP="00D3493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 xml:space="preserve">стальные </w:t>
            </w:r>
            <w:r w:rsidR="003C00AB">
              <w:rPr>
                <w:sz w:val="16"/>
                <w:szCs w:val="16"/>
                <w:lang w:val="ru-RU"/>
              </w:rPr>
              <w:t>диски</w:t>
            </w:r>
          </w:p>
          <w:p w:rsidR="00D34939" w:rsidRPr="00F14EF9" w:rsidRDefault="00D34939" w:rsidP="003C00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F14EF9">
              <w:rPr>
                <w:sz w:val="16"/>
                <w:szCs w:val="16"/>
                <w:lang w:val="ru-RU"/>
              </w:rPr>
              <w:t>шины</w:t>
            </w:r>
            <w:r w:rsidRPr="00F14EF9">
              <w:rPr>
                <w:sz w:val="16"/>
                <w:szCs w:val="16"/>
                <w:lang w:val="en-US"/>
              </w:rPr>
              <w:t xml:space="preserve"> 385/65 </w:t>
            </w:r>
            <w:r w:rsidRPr="00F14EF9">
              <w:rPr>
                <w:sz w:val="16"/>
                <w:szCs w:val="16"/>
              </w:rPr>
              <w:t>R</w:t>
            </w:r>
            <w:r w:rsidRPr="00F14EF9">
              <w:rPr>
                <w:sz w:val="16"/>
                <w:szCs w:val="16"/>
                <w:lang w:val="en-US"/>
              </w:rPr>
              <w:t xml:space="preserve"> 22,5 </w:t>
            </w:r>
            <w:r w:rsidRPr="00F14EF9">
              <w:rPr>
                <w:sz w:val="16"/>
                <w:szCs w:val="16"/>
              </w:rPr>
              <w:t>-</w:t>
            </w:r>
            <w:r w:rsidRPr="00F14EF9">
              <w:rPr>
                <w:sz w:val="16"/>
                <w:szCs w:val="16"/>
                <w:lang w:val="en-US"/>
              </w:rPr>
              <w:t xml:space="preserve"> 7 </w:t>
            </w:r>
            <w:r w:rsidRPr="00F14EF9">
              <w:rPr>
                <w:sz w:val="16"/>
                <w:szCs w:val="16"/>
                <w:lang w:val="ru-RU"/>
              </w:rPr>
              <w:t>штук</w:t>
            </w:r>
            <w:r w:rsidR="0086747B" w:rsidRPr="00F14EF9">
              <w:rPr>
                <w:sz w:val="16"/>
                <w:szCs w:val="16"/>
                <w:lang w:val="en-US"/>
              </w:rPr>
              <w:t xml:space="preserve"> </w:t>
            </w:r>
            <w:r w:rsidR="0086747B" w:rsidRPr="00F14EF9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  <w:tc>
          <w:tcPr>
            <w:tcW w:w="4999" w:type="dxa"/>
            <w:shd w:val="clear" w:color="auto" w:fill="F2F2F2"/>
          </w:tcPr>
          <w:p w:rsidR="00D34939" w:rsidRPr="00F14EF9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D34939" w:rsidRPr="00F14EF9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D34939" w:rsidRPr="00F14EF9" w:rsidRDefault="00B547B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>6 пластиковых крыльев, задние крылья с брызговиками</w:t>
            </w:r>
          </w:p>
          <w:p w:rsidR="00D34939" w:rsidRPr="00F14EF9" w:rsidRDefault="00D34939" w:rsidP="00B547B9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>корзина на одно запасное колесо</w:t>
            </w:r>
          </w:p>
        </w:tc>
      </w:tr>
      <w:tr w:rsidR="0086747B" w:rsidRPr="00F14EF9" w:rsidTr="00867657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F14EF9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F14EF9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86747B" w:rsidRPr="00F14EF9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86747B" w:rsidRPr="00F14EF9" w:rsidRDefault="0086747B" w:rsidP="00001214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F14EF9">
              <w:rPr>
                <w:sz w:val="16"/>
                <w:szCs w:val="16"/>
                <w:lang w:val="ru-RU"/>
              </w:rPr>
              <w:t>Шины MICHELIN</w:t>
            </w:r>
          </w:p>
          <w:p w:rsidR="001F65D9" w:rsidRPr="00F14EF9" w:rsidRDefault="001F65D9" w:rsidP="00001214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F14EF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F14EF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86747B" w:rsidRPr="00F14EF9" w:rsidRDefault="0086747B" w:rsidP="00001214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F14EF9">
              <w:rPr>
                <w:color w:val="000000"/>
                <w:sz w:val="16"/>
                <w:szCs w:val="16"/>
              </w:rPr>
              <w:t>счётчик пробега</w:t>
            </w:r>
          </w:p>
          <w:p w:rsidR="00E230A5" w:rsidRPr="00E230A5" w:rsidRDefault="001F65D9" w:rsidP="00E230A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F14EF9">
              <w:rPr>
                <w:color w:val="000000"/>
                <w:sz w:val="16"/>
                <w:szCs w:val="16"/>
              </w:rPr>
              <w:t>клапан подъёма и опускания платформы H-S + клапан спускания воздуха из подушек (2 клапаны вместе)</w:t>
            </w:r>
            <w:r w:rsidR="00E230A5" w:rsidRPr="00F14EF9">
              <w:rPr>
                <w:color w:val="000000"/>
                <w:sz w:val="16"/>
                <w:szCs w:val="16"/>
              </w:rPr>
              <w:t xml:space="preserve"> </w:t>
            </w:r>
          </w:p>
          <w:p w:rsidR="00E230A5" w:rsidRPr="00F14EF9" w:rsidRDefault="00E230A5" w:rsidP="00E230A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F14EF9">
              <w:rPr>
                <w:color w:val="000000"/>
                <w:sz w:val="16"/>
                <w:szCs w:val="16"/>
              </w:rPr>
              <w:t>корзина/лебёдка для запасного колеса  (доп)</w:t>
            </w:r>
          </w:p>
          <w:p w:rsidR="001F65D9" w:rsidRPr="00E230A5" w:rsidRDefault="00E230A5" w:rsidP="00E230A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F14EF9">
              <w:rPr>
                <w:color w:val="000000"/>
                <w:sz w:val="16"/>
                <w:szCs w:val="16"/>
              </w:rPr>
              <w:t>нестандартный цвет</w:t>
            </w:r>
          </w:p>
        </w:tc>
        <w:tc>
          <w:tcPr>
            <w:tcW w:w="4999" w:type="dxa"/>
            <w:shd w:val="clear" w:color="auto" w:fill="F2F2F2"/>
          </w:tcPr>
          <w:p w:rsidR="001F65D9" w:rsidRPr="00F14EF9" w:rsidRDefault="001F65D9" w:rsidP="00B547B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F14EF9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1F65D9" w:rsidRPr="005124BC" w:rsidRDefault="001F65D9" w:rsidP="00B547B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F14EF9">
              <w:rPr>
                <w:color w:val="000000"/>
                <w:sz w:val="16"/>
                <w:szCs w:val="16"/>
              </w:rPr>
              <w:t>две подъёмные оси (первая и третья)</w:t>
            </w:r>
          </w:p>
          <w:p w:rsidR="005124BC" w:rsidRPr="00FF655C" w:rsidRDefault="005124BC" w:rsidP="00B547B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F14EF9">
              <w:rPr>
                <w:color w:val="000000"/>
                <w:sz w:val="16"/>
                <w:szCs w:val="16"/>
              </w:rPr>
              <w:t>Резиновый бризговик на задним бампере на всю ширину полуприцепа</w:t>
            </w:r>
          </w:p>
          <w:p w:rsidR="00FF655C" w:rsidRPr="00F14EF9" w:rsidRDefault="00FF655C" w:rsidP="00FF655C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Люк на заднем затворе</w:t>
            </w:r>
          </w:p>
        </w:tc>
      </w:tr>
      <w:tr w:rsidR="00CC6BEC" w:rsidRPr="00F14EF9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FE6004" w:rsidRPr="00F14EF9" w:rsidRDefault="00FE6004" w:rsidP="003527F3">
            <w:pPr>
              <w:rPr>
                <w:b/>
                <w:sz w:val="16"/>
                <w:szCs w:val="16"/>
                <w:lang w:val="ru-RU"/>
              </w:rPr>
            </w:pPr>
          </w:p>
          <w:p w:rsidR="00CC6BEC" w:rsidRPr="00F14EF9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F14EF9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F14EF9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F14EF9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F14EF9">
              <w:rPr>
                <w:sz w:val="16"/>
                <w:szCs w:val="16"/>
              </w:rPr>
              <w:t xml:space="preserve">1 </w:t>
            </w:r>
            <w:r w:rsidRPr="00F14EF9">
              <w:rPr>
                <w:sz w:val="16"/>
                <w:szCs w:val="16"/>
                <w:lang w:val="ru-RU"/>
              </w:rPr>
              <w:t>год без лимита пробега.</w:t>
            </w:r>
          </w:p>
        </w:tc>
      </w:tr>
      <w:tr w:rsidR="00CC6BEC" w:rsidRPr="00F14EF9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614" w:type="dxa"/>
            <w:gridSpan w:val="4"/>
            <w:vAlign w:val="center"/>
          </w:tcPr>
          <w:p w:rsidR="00174D27" w:rsidRDefault="00CC6BEC" w:rsidP="00174D27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F14EF9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2840BD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F14EF9" w:rsidRDefault="00CC6BEC" w:rsidP="00D85839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F14EF9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F14EF9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F14EF9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F14EF9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F14EF9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F14EF9">
              <w:rPr>
                <w:sz w:val="16"/>
                <w:szCs w:val="16"/>
                <w:lang w:val="ru-RU"/>
              </w:rPr>
              <w:lastRenderedPageBreak/>
              <w:t xml:space="preserve"> г. Москва</w:t>
            </w:r>
          </w:p>
        </w:tc>
      </w:tr>
      <w:tr w:rsidR="00CC6BEC" w:rsidRPr="00F14EF9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F14EF9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F14EF9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F14EF9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F14EF9" w:rsidRDefault="00F0254B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b w:val="0"/>
                <w:bCs w:val="0"/>
                <w:sz w:val="16"/>
                <w:szCs w:val="16"/>
                <w:lang w:val="ru-RU"/>
              </w:rPr>
              <w:t>ПО СОГЛАСОВАНИЮ!</w:t>
            </w:r>
            <w:r w:rsidR="00CC6BEC" w:rsidRPr="00F14EF9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F14EF9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F14EF9" w:rsidRDefault="00CC6BEC" w:rsidP="003527F3">
            <w:pPr>
              <w:jc w:val="both"/>
              <w:rPr>
                <w:sz w:val="16"/>
                <w:szCs w:val="16"/>
              </w:rPr>
            </w:pPr>
            <w:r w:rsidRPr="00F14EF9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F14EF9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F14EF9" w:rsidRDefault="00CC6BEC" w:rsidP="00A02B5D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4EF9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A02B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F14EF9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F14EF9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F14EF9" w:rsidRDefault="00CC6BEC" w:rsidP="003527F3">
            <w:pPr>
              <w:jc w:val="both"/>
              <w:rPr>
                <w:sz w:val="16"/>
                <w:szCs w:val="16"/>
              </w:rPr>
            </w:pPr>
            <w:r w:rsidRPr="00F14EF9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F14EF9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F14EF9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0C17CE" w:rsidRDefault="00A02B5D" w:rsidP="003527F3">
            <w:pPr>
              <w:pStyle w:val="a6"/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Техника сертифицирована согласно ТР ТС 018/2011.</w:t>
            </w:r>
          </w:p>
        </w:tc>
      </w:tr>
      <w:tr w:rsidR="00CC6BEC" w:rsidRPr="00F14EF9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F14EF9" w:rsidRDefault="00CC6BEC" w:rsidP="000C17CE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939" w:rsidRDefault="00D34939" w:rsidP="00D34939">
      <w:pPr>
        <w:jc w:val="center"/>
        <w:rPr>
          <w:sz w:val="18"/>
          <w:szCs w:val="18"/>
          <w:lang w:val="ru-RU"/>
        </w:rPr>
      </w:pPr>
    </w:p>
    <w:p w:rsidR="008E0AB8" w:rsidRDefault="008E0AB8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6768607" cy="4468633"/>
            <wp:effectExtent l="0" t="0" r="0" b="8255"/>
            <wp:docPr id="5" name="Рисунок 5" descr="NW- 45 Zlom cie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W- 45 Zlom ciez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537" cy="44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39" w:rsidRDefault="00D34939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957058" w:rsidRPr="00957058" w:rsidRDefault="00957058" w:rsidP="00D34939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025"/>
        <w:gridCol w:w="849"/>
        <w:gridCol w:w="1419"/>
        <w:gridCol w:w="38"/>
      </w:tblGrid>
      <w:tr w:rsidR="008E0AB8" w:rsidRPr="00957058" w:rsidTr="00185161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8" w:rsidRPr="00957058" w:rsidRDefault="008E0AB8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8" w:rsidRPr="00957058" w:rsidRDefault="008E0AB8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8" w:rsidRPr="00957058" w:rsidRDefault="008E0AB8" w:rsidP="00DC165D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57058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B8" w:rsidRPr="00957058" w:rsidRDefault="008E0AB8" w:rsidP="00DC165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57058">
              <w:rPr>
                <w:b/>
                <w:color w:val="FF0000"/>
                <w:sz w:val="16"/>
                <w:szCs w:val="16"/>
              </w:rPr>
              <w:t>1 200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8E0AB8" w:rsidRPr="00060E39" w:rsidRDefault="008E0AB8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8E0AB8" w:rsidRPr="008E0AB8" w:rsidRDefault="008E0AB8" w:rsidP="008E0AB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8E0AB8" w:rsidRPr="008E0AB8" w:rsidRDefault="008E0AB8" w:rsidP="00DC165D">
            <w:pPr>
              <w:jc w:val="center"/>
              <w:rPr>
                <w:sz w:val="16"/>
                <w:szCs w:val="16"/>
                <w:lang w:val="en-US"/>
              </w:rPr>
            </w:pPr>
            <w:r w:rsidRPr="008E0AB8">
              <w:rPr>
                <w:sz w:val="16"/>
                <w:szCs w:val="16"/>
                <w:lang w:val="en-US"/>
              </w:rPr>
              <w:t>11 000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8E0AB8" w:rsidRPr="008E0AB8" w:rsidRDefault="008E0AB8" w:rsidP="00DC165D">
            <w:pPr>
              <w:jc w:val="center"/>
              <w:rPr>
                <w:sz w:val="16"/>
                <w:szCs w:val="16"/>
              </w:rPr>
            </w:pPr>
            <w:r w:rsidRPr="008E0AB8">
              <w:rPr>
                <w:sz w:val="16"/>
                <w:szCs w:val="16"/>
              </w:rPr>
              <w:t>2 550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091871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8E0AB8" w:rsidRPr="008E0AB8" w:rsidRDefault="008E0AB8" w:rsidP="008E0AB8">
            <w:pPr>
              <w:jc w:val="center"/>
              <w:rPr>
                <w:sz w:val="16"/>
                <w:szCs w:val="16"/>
              </w:rPr>
            </w:pPr>
            <w:r w:rsidRPr="008E0AB8">
              <w:rPr>
                <w:sz w:val="16"/>
                <w:szCs w:val="16"/>
              </w:rPr>
              <w:t>2 375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8E0AB8" w:rsidRPr="008E0AB8" w:rsidRDefault="008E0AB8" w:rsidP="00DC165D">
            <w:pPr>
              <w:jc w:val="center"/>
              <w:rPr>
                <w:sz w:val="16"/>
                <w:szCs w:val="16"/>
              </w:rPr>
            </w:pPr>
            <w:r w:rsidRPr="008E0AB8">
              <w:rPr>
                <w:sz w:val="16"/>
                <w:szCs w:val="16"/>
              </w:rPr>
              <w:t>3 245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8E0AB8" w:rsidRPr="008E0AB8" w:rsidRDefault="008E0AB8" w:rsidP="008E0AB8">
            <w:pPr>
              <w:jc w:val="center"/>
              <w:rPr>
                <w:sz w:val="16"/>
                <w:szCs w:val="16"/>
              </w:rPr>
            </w:pPr>
            <w:r w:rsidRPr="008E0AB8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7</w:t>
            </w:r>
            <w:r w:rsidRPr="008E0AB8">
              <w:rPr>
                <w:sz w:val="16"/>
                <w:szCs w:val="16"/>
              </w:rPr>
              <w:t>00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8E0AB8" w:rsidRDefault="008E0AB8" w:rsidP="003527F3">
            <w:pPr>
              <w:jc w:val="center"/>
              <w:rPr>
                <w:sz w:val="16"/>
                <w:szCs w:val="16"/>
              </w:rPr>
            </w:pPr>
            <w:r w:rsidRPr="008E0AB8">
              <w:rPr>
                <w:sz w:val="16"/>
                <w:szCs w:val="16"/>
              </w:rPr>
              <w:t>2100 / 2040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8E0AB8" w:rsidRDefault="008E0AB8" w:rsidP="003527F3">
            <w:pPr>
              <w:jc w:val="center"/>
              <w:rPr>
                <w:sz w:val="16"/>
                <w:szCs w:val="16"/>
              </w:rPr>
            </w:pPr>
            <w:r w:rsidRPr="008E0AB8">
              <w:rPr>
                <w:sz w:val="16"/>
                <w:szCs w:val="16"/>
              </w:rPr>
              <w:t>1 310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DE2B04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Задний </w:t>
            </w:r>
            <w:r>
              <w:rPr>
                <w:sz w:val="16"/>
                <w:szCs w:val="16"/>
                <w:lang w:val="ru-RU"/>
              </w:rPr>
              <w:t>свес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8E0AB8" w:rsidRDefault="008E0AB8" w:rsidP="008E0AB8">
            <w:pPr>
              <w:jc w:val="center"/>
              <w:rPr>
                <w:sz w:val="16"/>
                <w:szCs w:val="16"/>
                <w:lang w:val="en-US"/>
              </w:rPr>
            </w:pPr>
            <w:r w:rsidRPr="008E0A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590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первая</w:t>
            </w:r>
            <w:r w:rsidRPr="00060E39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8E0AB8" w:rsidRDefault="008E0AB8" w:rsidP="003527F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6 390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Внешний </w:t>
            </w:r>
            <w:r>
              <w:rPr>
                <w:sz w:val="16"/>
                <w:szCs w:val="16"/>
                <w:lang w:val="ru-RU"/>
              </w:rPr>
              <w:t>радиус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6E7CB6" w:rsidRDefault="008E0AB8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  <w:lang w:val="ru-RU"/>
              </w:rPr>
              <w:t>1 545</w:t>
            </w:r>
          </w:p>
        </w:tc>
      </w:tr>
      <w:tr w:rsidR="008E0AB8" w:rsidRPr="00060E39" w:rsidTr="00185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1"/>
          <w:jc w:val="center"/>
        </w:trPr>
        <w:tc>
          <w:tcPr>
            <w:tcW w:w="3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AB8" w:rsidRPr="00060E39" w:rsidRDefault="008E0AB8" w:rsidP="00DC1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color w:val="000000"/>
                <w:sz w:val="16"/>
                <w:szCs w:val="16"/>
                <w:lang w:val="ru-RU"/>
              </w:rPr>
              <w:t xml:space="preserve">Максимальный угол высыпки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AB8" w:rsidRPr="00060E39" w:rsidRDefault="008E0AB8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060E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AB8" w:rsidRPr="002666B0" w:rsidRDefault="008E0AB8" w:rsidP="00DC165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~</w:t>
            </w: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  <w:r w:rsidRPr="003B08BA">
              <w:rPr>
                <w:rFonts w:ascii="Symbol" w:hAnsi="Symbol" w:cs="Arial"/>
                <w:color w:val="000000"/>
                <w:sz w:val="16"/>
                <w:szCs w:val="16"/>
              </w:rPr>
              <w:t>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9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185161" w:rsidRPr="00060E39" w:rsidTr="00185161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shd w:val="clear" w:color="auto" w:fill="auto"/>
          </w:tcPr>
          <w:p w:rsidR="00185161" w:rsidRPr="00060E39" w:rsidRDefault="00185161" w:rsidP="003A3638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49" w:type="dxa"/>
            <w:shd w:val="clear" w:color="auto" w:fill="auto"/>
          </w:tcPr>
          <w:p w:rsidR="00185161" w:rsidRPr="00060E39" w:rsidRDefault="00185161" w:rsidP="003A3638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85161" w:rsidRPr="00185161" w:rsidRDefault="00185161" w:rsidP="003A363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8 880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sz w:val="16"/>
                <w:szCs w:val="16"/>
              </w:rPr>
              <w:t>x</w:t>
            </w:r>
            <w:r w:rsidRPr="00060E39">
              <w:rPr>
                <w:sz w:val="16"/>
                <w:szCs w:val="16"/>
                <w:lang w:val="ru-RU"/>
              </w:rPr>
              <w:t xml:space="preserve"> 9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1</w:t>
            </w:r>
            <w:r w:rsidRPr="00060E39">
              <w:rPr>
                <w:sz w:val="16"/>
                <w:szCs w:val="16"/>
                <w:lang w:val="ru-RU"/>
              </w:rPr>
              <w:t xml:space="preserve">2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8E0AB8" w:rsidRPr="00060E39" w:rsidTr="00185161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8" w:rsidRPr="00060E39" w:rsidRDefault="008E0AB8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8" w:rsidRPr="00060E39" w:rsidRDefault="008E0AB8" w:rsidP="00060E39">
            <w:pPr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B8" w:rsidRPr="008E0AB8" w:rsidRDefault="008E0AB8" w:rsidP="00DC165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867657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867657" w:rsidSect="00A33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A1" w:rsidRDefault="009F23A1">
      <w:r>
        <w:separator/>
      </w:r>
    </w:p>
  </w:endnote>
  <w:endnote w:type="continuationSeparator" w:id="0">
    <w:p w:rsidR="009F23A1" w:rsidRDefault="009F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CE" w:rsidRDefault="000C17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0C17CE" w:rsidRDefault="000C17CE" w:rsidP="000C17C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r>
      <w:rPr>
        <w:b/>
        <w:sz w:val="20"/>
        <w:szCs w:val="20"/>
        <w:lang w:val="ru-RU"/>
      </w:rPr>
      <w:t>Техцентр Дизель</w:t>
    </w:r>
    <w:r>
      <w:rPr>
        <w:b/>
        <w:sz w:val="20"/>
        <w:szCs w:val="20"/>
      </w:rPr>
      <w:t>»</w:t>
    </w:r>
  </w:p>
  <w:p w:rsidR="000C17CE" w:rsidRDefault="000C17CE" w:rsidP="000C17C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0C17CE" w:rsidRDefault="000C17CE" w:rsidP="000C17C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0C17CE" w:rsidP="000C17C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CE" w:rsidRDefault="000C17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A1" w:rsidRDefault="009F23A1">
      <w:r>
        <w:separator/>
      </w:r>
    </w:p>
  </w:footnote>
  <w:footnote w:type="continuationSeparator" w:id="0">
    <w:p w:rsidR="009F23A1" w:rsidRDefault="009F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CE" w:rsidRDefault="000C17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2242CC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273FEDB4" wp14:editId="346BCEC0">
          <wp:extent cx="871220" cy="295275"/>
          <wp:effectExtent l="0" t="0" r="5080" b="9525"/>
          <wp:docPr id="3" name="Рисунок 3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CE" w:rsidRDefault="000C17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21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214"/>
    <w:rsid w:val="00001997"/>
    <w:rsid w:val="00014B25"/>
    <w:rsid w:val="00014C06"/>
    <w:rsid w:val="00024B79"/>
    <w:rsid w:val="00051EA3"/>
    <w:rsid w:val="00060A7F"/>
    <w:rsid w:val="00060E39"/>
    <w:rsid w:val="00073575"/>
    <w:rsid w:val="00080059"/>
    <w:rsid w:val="00091871"/>
    <w:rsid w:val="000952D5"/>
    <w:rsid w:val="000B25BA"/>
    <w:rsid w:val="000C17CE"/>
    <w:rsid w:val="000C6866"/>
    <w:rsid w:val="000D0716"/>
    <w:rsid w:val="000E00CF"/>
    <w:rsid w:val="000E5D89"/>
    <w:rsid w:val="0010095C"/>
    <w:rsid w:val="00153143"/>
    <w:rsid w:val="001548F5"/>
    <w:rsid w:val="001570B9"/>
    <w:rsid w:val="00166D0F"/>
    <w:rsid w:val="0017347B"/>
    <w:rsid w:val="00174D27"/>
    <w:rsid w:val="001817B1"/>
    <w:rsid w:val="00185161"/>
    <w:rsid w:val="00187E8C"/>
    <w:rsid w:val="00187F1C"/>
    <w:rsid w:val="00196D91"/>
    <w:rsid w:val="001B3F6E"/>
    <w:rsid w:val="001B43C5"/>
    <w:rsid w:val="001D1C20"/>
    <w:rsid w:val="001D3449"/>
    <w:rsid w:val="001E214C"/>
    <w:rsid w:val="001F2448"/>
    <w:rsid w:val="001F65D9"/>
    <w:rsid w:val="002011C8"/>
    <w:rsid w:val="00201488"/>
    <w:rsid w:val="002242CC"/>
    <w:rsid w:val="00224B56"/>
    <w:rsid w:val="002666B0"/>
    <w:rsid w:val="002840BD"/>
    <w:rsid w:val="00293487"/>
    <w:rsid w:val="00293D08"/>
    <w:rsid w:val="002A3C91"/>
    <w:rsid w:val="002A43C7"/>
    <w:rsid w:val="002A4E43"/>
    <w:rsid w:val="002B2BD8"/>
    <w:rsid w:val="002B6D60"/>
    <w:rsid w:val="002C13FD"/>
    <w:rsid w:val="002D1704"/>
    <w:rsid w:val="002E623B"/>
    <w:rsid w:val="002F01F7"/>
    <w:rsid w:val="00307DD2"/>
    <w:rsid w:val="00311FB1"/>
    <w:rsid w:val="00313F73"/>
    <w:rsid w:val="00323517"/>
    <w:rsid w:val="003303DF"/>
    <w:rsid w:val="00332C75"/>
    <w:rsid w:val="003446DF"/>
    <w:rsid w:val="003527F3"/>
    <w:rsid w:val="00364A7C"/>
    <w:rsid w:val="003B53FC"/>
    <w:rsid w:val="003C00AB"/>
    <w:rsid w:val="003C0C70"/>
    <w:rsid w:val="003D524F"/>
    <w:rsid w:val="003E58D2"/>
    <w:rsid w:val="003F30F0"/>
    <w:rsid w:val="00403A81"/>
    <w:rsid w:val="0042179B"/>
    <w:rsid w:val="00421FCE"/>
    <w:rsid w:val="00425BDF"/>
    <w:rsid w:val="004512DA"/>
    <w:rsid w:val="00463DAC"/>
    <w:rsid w:val="004664D4"/>
    <w:rsid w:val="00482C3C"/>
    <w:rsid w:val="00485A7C"/>
    <w:rsid w:val="004870E8"/>
    <w:rsid w:val="004B42F2"/>
    <w:rsid w:val="004D0081"/>
    <w:rsid w:val="004D72B7"/>
    <w:rsid w:val="004E2449"/>
    <w:rsid w:val="004E3CE6"/>
    <w:rsid w:val="005012BD"/>
    <w:rsid w:val="005124BC"/>
    <w:rsid w:val="00534A3F"/>
    <w:rsid w:val="00542E98"/>
    <w:rsid w:val="0054672B"/>
    <w:rsid w:val="00573574"/>
    <w:rsid w:val="005834E2"/>
    <w:rsid w:val="005911DB"/>
    <w:rsid w:val="005A084B"/>
    <w:rsid w:val="005A72B4"/>
    <w:rsid w:val="005B0AC1"/>
    <w:rsid w:val="005B5DAF"/>
    <w:rsid w:val="005D34D8"/>
    <w:rsid w:val="005D3C99"/>
    <w:rsid w:val="005D7EEA"/>
    <w:rsid w:val="00636140"/>
    <w:rsid w:val="00662E90"/>
    <w:rsid w:val="006761F3"/>
    <w:rsid w:val="00692E66"/>
    <w:rsid w:val="006B13A7"/>
    <w:rsid w:val="006C5AAC"/>
    <w:rsid w:val="006C700B"/>
    <w:rsid w:val="006D1451"/>
    <w:rsid w:val="006D409E"/>
    <w:rsid w:val="006D4B62"/>
    <w:rsid w:val="006E41F3"/>
    <w:rsid w:val="006E754B"/>
    <w:rsid w:val="006E7CB6"/>
    <w:rsid w:val="006F006D"/>
    <w:rsid w:val="00701F1D"/>
    <w:rsid w:val="00723A0D"/>
    <w:rsid w:val="007261C5"/>
    <w:rsid w:val="00737323"/>
    <w:rsid w:val="00752BC1"/>
    <w:rsid w:val="00756715"/>
    <w:rsid w:val="00763604"/>
    <w:rsid w:val="00765D1E"/>
    <w:rsid w:val="00766019"/>
    <w:rsid w:val="00790D77"/>
    <w:rsid w:val="007A353D"/>
    <w:rsid w:val="007E47B6"/>
    <w:rsid w:val="00807397"/>
    <w:rsid w:val="00807AE9"/>
    <w:rsid w:val="008403E2"/>
    <w:rsid w:val="00847601"/>
    <w:rsid w:val="00854837"/>
    <w:rsid w:val="0086747B"/>
    <w:rsid w:val="00867657"/>
    <w:rsid w:val="008C32D5"/>
    <w:rsid w:val="008D1734"/>
    <w:rsid w:val="008E013D"/>
    <w:rsid w:val="008E0AB8"/>
    <w:rsid w:val="00901A36"/>
    <w:rsid w:val="00911D10"/>
    <w:rsid w:val="0093600C"/>
    <w:rsid w:val="009557F2"/>
    <w:rsid w:val="00957058"/>
    <w:rsid w:val="00967816"/>
    <w:rsid w:val="00973BEC"/>
    <w:rsid w:val="00976DEB"/>
    <w:rsid w:val="0099213C"/>
    <w:rsid w:val="009A5EF7"/>
    <w:rsid w:val="009A78DD"/>
    <w:rsid w:val="009B3730"/>
    <w:rsid w:val="009C2D8E"/>
    <w:rsid w:val="009C64B1"/>
    <w:rsid w:val="009E2E7D"/>
    <w:rsid w:val="009F23A1"/>
    <w:rsid w:val="00A02B5D"/>
    <w:rsid w:val="00A10E8B"/>
    <w:rsid w:val="00A12B2C"/>
    <w:rsid w:val="00A14FCB"/>
    <w:rsid w:val="00A23E64"/>
    <w:rsid w:val="00A31AC9"/>
    <w:rsid w:val="00A33923"/>
    <w:rsid w:val="00A5398C"/>
    <w:rsid w:val="00A64216"/>
    <w:rsid w:val="00A659E9"/>
    <w:rsid w:val="00A76561"/>
    <w:rsid w:val="00A855DC"/>
    <w:rsid w:val="00A86A15"/>
    <w:rsid w:val="00A97F71"/>
    <w:rsid w:val="00AB4ADC"/>
    <w:rsid w:val="00AB4D3B"/>
    <w:rsid w:val="00AC1F36"/>
    <w:rsid w:val="00AC45B7"/>
    <w:rsid w:val="00AC7FAD"/>
    <w:rsid w:val="00B0674A"/>
    <w:rsid w:val="00B1167C"/>
    <w:rsid w:val="00B11F2F"/>
    <w:rsid w:val="00B159A8"/>
    <w:rsid w:val="00B20E59"/>
    <w:rsid w:val="00B2505D"/>
    <w:rsid w:val="00B37CFA"/>
    <w:rsid w:val="00B51497"/>
    <w:rsid w:val="00B54665"/>
    <w:rsid w:val="00B547B9"/>
    <w:rsid w:val="00B65461"/>
    <w:rsid w:val="00B8704B"/>
    <w:rsid w:val="00B91506"/>
    <w:rsid w:val="00B96BB6"/>
    <w:rsid w:val="00BC26DC"/>
    <w:rsid w:val="00BD1804"/>
    <w:rsid w:val="00C15FB5"/>
    <w:rsid w:val="00C273F5"/>
    <w:rsid w:val="00C330AF"/>
    <w:rsid w:val="00C448CE"/>
    <w:rsid w:val="00C46AC0"/>
    <w:rsid w:val="00C65219"/>
    <w:rsid w:val="00CB0B40"/>
    <w:rsid w:val="00CB3250"/>
    <w:rsid w:val="00CB5E17"/>
    <w:rsid w:val="00CC6BEC"/>
    <w:rsid w:val="00CD1A8F"/>
    <w:rsid w:val="00CE3747"/>
    <w:rsid w:val="00CF4A86"/>
    <w:rsid w:val="00D2571C"/>
    <w:rsid w:val="00D34939"/>
    <w:rsid w:val="00D41CE0"/>
    <w:rsid w:val="00D51934"/>
    <w:rsid w:val="00D52D38"/>
    <w:rsid w:val="00D54EE2"/>
    <w:rsid w:val="00D663A3"/>
    <w:rsid w:val="00D85839"/>
    <w:rsid w:val="00DA3FC9"/>
    <w:rsid w:val="00DB2CCB"/>
    <w:rsid w:val="00DB6F92"/>
    <w:rsid w:val="00DC6476"/>
    <w:rsid w:val="00DD1937"/>
    <w:rsid w:val="00DE2B04"/>
    <w:rsid w:val="00E0651A"/>
    <w:rsid w:val="00E07C18"/>
    <w:rsid w:val="00E16170"/>
    <w:rsid w:val="00E230A5"/>
    <w:rsid w:val="00E332A6"/>
    <w:rsid w:val="00E342A3"/>
    <w:rsid w:val="00E3711D"/>
    <w:rsid w:val="00E540F6"/>
    <w:rsid w:val="00E82905"/>
    <w:rsid w:val="00EA4133"/>
    <w:rsid w:val="00EA4688"/>
    <w:rsid w:val="00EB4E0A"/>
    <w:rsid w:val="00EF265F"/>
    <w:rsid w:val="00EF510A"/>
    <w:rsid w:val="00F00DE0"/>
    <w:rsid w:val="00F0254B"/>
    <w:rsid w:val="00F11990"/>
    <w:rsid w:val="00F124B7"/>
    <w:rsid w:val="00F14EF9"/>
    <w:rsid w:val="00F26725"/>
    <w:rsid w:val="00F3304F"/>
    <w:rsid w:val="00F37D5F"/>
    <w:rsid w:val="00F774F8"/>
    <w:rsid w:val="00F852F1"/>
    <w:rsid w:val="00F96795"/>
    <w:rsid w:val="00FA0D01"/>
    <w:rsid w:val="00FB230C"/>
    <w:rsid w:val="00FB51DF"/>
    <w:rsid w:val="00FC3352"/>
    <w:rsid w:val="00FC78AA"/>
    <w:rsid w:val="00FE1BA2"/>
    <w:rsid w:val="00FE5AB6"/>
    <w:rsid w:val="00FE6004"/>
    <w:rsid w:val="00FF42AC"/>
    <w:rsid w:val="00FF655C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2A3C91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2A3C91"/>
    <w:rPr>
      <w:rFonts w:ascii="Symbol" w:hAnsi="Symbol"/>
    </w:rPr>
  </w:style>
  <w:style w:type="character" w:customStyle="1" w:styleId="WW8Num3z0">
    <w:name w:val="WW8Num3z0"/>
    <w:rsid w:val="002A3C91"/>
    <w:rPr>
      <w:rFonts w:ascii="Symbol" w:hAnsi="Symbol"/>
    </w:rPr>
  </w:style>
  <w:style w:type="character" w:customStyle="1" w:styleId="WW8Num3z1">
    <w:name w:val="WW8Num3z1"/>
    <w:rsid w:val="002A3C91"/>
    <w:rPr>
      <w:rFonts w:ascii="Courier New" w:hAnsi="Courier New" w:cs="Courier New"/>
    </w:rPr>
  </w:style>
  <w:style w:type="character" w:customStyle="1" w:styleId="WW8Num3z2">
    <w:name w:val="WW8Num3z2"/>
    <w:rsid w:val="002A3C91"/>
    <w:rPr>
      <w:rFonts w:ascii="Wingdings" w:hAnsi="Wingdings"/>
    </w:rPr>
  </w:style>
  <w:style w:type="character" w:customStyle="1" w:styleId="WW8Num4z0">
    <w:name w:val="WW8Num4z0"/>
    <w:rsid w:val="002A3C91"/>
    <w:rPr>
      <w:rFonts w:ascii="Symbol" w:hAnsi="Symbol"/>
    </w:rPr>
  </w:style>
  <w:style w:type="character" w:customStyle="1" w:styleId="WW8Num4z1">
    <w:name w:val="WW8Num4z1"/>
    <w:rsid w:val="002A3C91"/>
    <w:rPr>
      <w:rFonts w:ascii="Courier New" w:hAnsi="Courier New" w:cs="Courier New"/>
    </w:rPr>
  </w:style>
  <w:style w:type="character" w:customStyle="1" w:styleId="WW8Num4z2">
    <w:name w:val="WW8Num4z2"/>
    <w:rsid w:val="002A3C91"/>
    <w:rPr>
      <w:rFonts w:ascii="Wingdings" w:hAnsi="Wingdings"/>
    </w:rPr>
  </w:style>
  <w:style w:type="character" w:customStyle="1" w:styleId="WW8Num5z0">
    <w:name w:val="WW8Num5z0"/>
    <w:rsid w:val="002A3C91"/>
    <w:rPr>
      <w:rFonts w:ascii="Symbol" w:hAnsi="Symbol"/>
    </w:rPr>
  </w:style>
  <w:style w:type="character" w:customStyle="1" w:styleId="WW8Num5z1">
    <w:name w:val="WW8Num5z1"/>
    <w:rsid w:val="002A3C91"/>
    <w:rPr>
      <w:rFonts w:ascii="Courier New" w:hAnsi="Courier New" w:cs="Courier New"/>
    </w:rPr>
  </w:style>
  <w:style w:type="character" w:customStyle="1" w:styleId="WW8Num5z2">
    <w:name w:val="WW8Num5z2"/>
    <w:rsid w:val="002A3C91"/>
    <w:rPr>
      <w:rFonts w:ascii="Wingdings" w:hAnsi="Wingdings"/>
    </w:rPr>
  </w:style>
  <w:style w:type="character" w:customStyle="1" w:styleId="WW8Num7z0">
    <w:name w:val="WW8Num7z0"/>
    <w:rsid w:val="002A3C91"/>
    <w:rPr>
      <w:rFonts w:ascii="Symbol" w:hAnsi="Symbol"/>
    </w:rPr>
  </w:style>
  <w:style w:type="character" w:customStyle="1" w:styleId="WW8Num7z1">
    <w:name w:val="WW8Num7z1"/>
    <w:rsid w:val="002A3C91"/>
    <w:rPr>
      <w:rFonts w:ascii="Courier New" w:hAnsi="Courier New" w:cs="Courier New"/>
    </w:rPr>
  </w:style>
  <w:style w:type="character" w:customStyle="1" w:styleId="WW8Num7z2">
    <w:name w:val="WW8Num7z2"/>
    <w:rsid w:val="002A3C91"/>
    <w:rPr>
      <w:rFonts w:ascii="Wingdings" w:hAnsi="Wingdings"/>
    </w:rPr>
  </w:style>
  <w:style w:type="character" w:customStyle="1" w:styleId="WW8Num9z0">
    <w:name w:val="WW8Num9z0"/>
    <w:rsid w:val="002A3C91"/>
    <w:rPr>
      <w:rFonts w:ascii="Symbol" w:hAnsi="Symbol"/>
    </w:rPr>
  </w:style>
  <w:style w:type="character" w:customStyle="1" w:styleId="WW8Num9z1">
    <w:name w:val="WW8Num9z1"/>
    <w:rsid w:val="002A3C91"/>
    <w:rPr>
      <w:rFonts w:ascii="Courier New" w:hAnsi="Courier New" w:cs="Courier New"/>
    </w:rPr>
  </w:style>
  <w:style w:type="character" w:customStyle="1" w:styleId="WW8Num9z2">
    <w:name w:val="WW8Num9z2"/>
    <w:rsid w:val="002A3C91"/>
    <w:rPr>
      <w:rFonts w:ascii="Wingdings" w:hAnsi="Wingdings"/>
    </w:rPr>
  </w:style>
  <w:style w:type="character" w:customStyle="1" w:styleId="WW8Num10z0">
    <w:name w:val="WW8Num10z0"/>
    <w:rsid w:val="002A3C91"/>
    <w:rPr>
      <w:rFonts w:ascii="Symbol" w:hAnsi="Symbol"/>
    </w:rPr>
  </w:style>
  <w:style w:type="character" w:customStyle="1" w:styleId="WW8Num10z1">
    <w:name w:val="WW8Num10z1"/>
    <w:rsid w:val="002A3C91"/>
    <w:rPr>
      <w:rFonts w:ascii="Courier New" w:hAnsi="Courier New" w:cs="Courier New"/>
    </w:rPr>
  </w:style>
  <w:style w:type="character" w:customStyle="1" w:styleId="WW8Num10z2">
    <w:name w:val="WW8Num10z2"/>
    <w:rsid w:val="002A3C91"/>
    <w:rPr>
      <w:rFonts w:ascii="Wingdings" w:hAnsi="Wingdings"/>
    </w:rPr>
  </w:style>
  <w:style w:type="character" w:customStyle="1" w:styleId="WW8Num12z0">
    <w:name w:val="WW8Num12z0"/>
    <w:rsid w:val="002A3C91"/>
    <w:rPr>
      <w:rFonts w:ascii="Symbol" w:hAnsi="Symbol"/>
    </w:rPr>
  </w:style>
  <w:style w:type="character" w:customStyle="1" w:styleId="WW8Num12z1">
    <w:name w:val="WW8Num12z1"/>
    <w:rsid w:val="002A3C91"/>
    <w:rPr>
      <w:rFonts w:ascii="Courier New" w:hAnsi="Courier New" w:cs="Courier New"/>
    </w:rPr>
  </w:style>
  <w:style w:type="character" w:customStyle="1" w:styleId="WW8Num12z2">
    <w:name w:val="WW8Num12z2"/>
    <w:rsid w:val="002A3C91"/>
    <w:rPr>
      <w:rFonts w:ascii="Wingdings" w:hAnsi="Wingdings"/>
    </w:rPr>
  </w:style>
  <w:style w:type="character" w:customStyle="1" w:styleId="WW8Num14z0">
    <w:name w:val="WW8Num14z0"/>
    <w:rsid w:val="002A3C91"/>
    <w:rPr>
      <w:rFonts w:ascii="Symbol" w:hAnsi="Symbol"/>
    </w:rPr>
  </w:style>
  <w:style w:type="character" w:customStyle="1" w:styleId="WW8Num14z2">
    <w:name w:val="WW8Num14z2"/>
    <w:rsid w:val="002A3C91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2A3C91"/>
    <w:rPr>
      <w:rFonts w:ascii="Courier New" w:hAnsi="Courier New" w:cs="Courier New"/>
    </w:rPr>
  </w:style>
  <w:style w:type="character" w:customStyle="1" w:styleId="WW8Num14z5">
    <w:name w:val="WW8Num14z5"/>
    <w:rsid w:val="002A3C91"/>
    <w:rPr>
      <w:rFonts w:ascii="Wingdings" w:hAnsi="Wingdings"/>
    </w:rPr>
  </w:style>
  <w:style w:type="character" w:customStyle="1" w:styleId="WW8Num15z0">
    <w:name w:val="WW8Num15z0"/>
    <w:rsid w:val="002A3C91"/>
    <w:rPr>
      <w:rFonts w:ascii="Symbol" w:hAnsi="Symbol"/>
    </w:rPr>
  </w:style>
  <w:style w:type="character" w:customStyle="1" w:styleId="WW8Num15z1">
    <w:name w:val="WW8Num15z1"/>
    <w:rsid w:val="002A3C91"/>
    <w:rPr>
      <w:rFonts w:ascii="Courier New" w:hAnsi="Courier New" w:cs="Courier New"/>
    </w:rPr>
  </w:style>
  <w:style w:type="character" w:customStyle="1" w:styleId="WW8Num15z2">
    <w:name w:val="WW8Num15z2"/>
    <w:rsid w:val="002A3C91"/>
    <w:rPr>
      <w:rFonts w:ascii="Wingdings" w:hAnsi="Wingdings"/>
    </w:rPr>
  </w:style>
  <w:style w:type="character" w:styleId="a3">
    <w:name w:val="Hyperlink"/>
    <w:rsid w:val="002A3C91"/>
    <w:rPr>
      <w:color w:val="0000FF"/>
      <w:u w:val="single"/>
    </w:rPr>
  </w:style>
  <w:style w:type="character" w:styleId="a4">
    <w:name w:val="FollowedHyperlink"/>
    <w:semiHidden/>
    <w:rsid w:val="002A3C91"/>
    <w:rPr>
      <w:color w:val="800080"/>
      <w:u w:val="single"/>
    </w:rPr>
  </w:style>
  <w:style w:type="paragraph" w:styleId="a5">
    <w:name w:val="header"/>
    <w:basedOn w:val="a"/>
    <w:next w:val="a6"/>
    <w:link w:val="a7"/>
    <w:rsid w:val="002A3C91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2A3C91"/>
    <w:rPr>
      <w:rFonts w:ascii="Tahoma" w:hAnsi="Tahoma" w:cs="Tahoma"/>
      <w:sz w:val="22"/>
    </w:rPr>
  </w:style>
  <w:style w:type="paragraph" w:styleId="a9">
    <w:name w:val="List"/>
    <w:basedOn w:val="a6"/>
    <w:semiHidden/>
    <w:rsid w:val="002A3C91"/>
  </w:style>
  <w:style w:type="paragraph" w:styleId="aa">
    <w:name w:val="Signature"/>
    <w:basedOn w:val="a"/>
    <w:semiHidden/>
    <w:rsid w:val="002A3C9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2A3C91"/>
    <w:pPr>
      <w:suppressLineNumbers/>
    </w:pPr>
    <w:rPr>
      <w:rFonts w:cs="Tahoma"/>
    </w:rPr>
  </w:style>
  <w:style w:type="paragraph" w:styleId="ab">
    <w:name w:val="footer"/>
    <w:basedOn w:val="a"/>
    <w:semiHidden/>
    <w:rsid w:val="002A3C91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2A3C91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2A3C91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2A3C91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A02B5D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135D-1DE0-4FF0-8876-8B17F6BD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3288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37</cp:revision>
  <cp:lastPrinted>2014-03-04T10:12:00Z</cp:lastPrinted>
  <dcterms:created xsi:type="dcterms:W3CDTF">2014-03-05T11:40:00Z</dcterms:created>
  <dcterms:modified xsi:type="dcterms:W3CDTF">2018-10-10T11:00:00Z</dcterms:modified>
</cp:coreProperties>
</file>