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939" w:rsidRPr="00DC6476" w:rsidRDefault="005B0AC1" w:rsidP="005B0AC1">
      <w:pPr>
        <w:pStyle w:val="1"/>
        <w:jc w:val="center"/>
        <w:rPr>
          <w:rFonts w:ascii="Arial" w:hAnsi="Arial" w:cs="Arial"/>
          <w:lang w:val="ru-RU"/>
        </w:rPr>
      </w:pPr>
      <w:r w:rsidRPr="005B0AC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ПОЛУПРИЦЕП САМОСВАЛЬНЫЙ СТАЛЬНОЙ </w:t>
      </w:r>
      <w:r w:rsidRPr="005B0AC1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NW 3 S 3</w:t>
      </w:r>
      <w:r w:rsidR="00893314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5 P</w:t>
      </w:r>
      <w:r w:rsidR="00FB748F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D</w:t>
      </w:r>
    </w:p>
    <w:p w:rsidR="00D34939" w:rsidRPr="005B0AC1" w:rsidRDefault="00D34939" w:rsidP="00D34939">
      <w:pPr>
        <w:ind w:left="-142"/>
        <w:rPr>
          <w:rFonts w:ascii="Arial" w:hAnsi="Arial" w:cs="Arial"/>
          <w:lang w:val="ru-RU"/>
        </w:rPr>
      </w:pP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color w:val="FF0000"/>
          <w:sz w:val="18"/>
          <w:szCs w:val="18"/>
        </w:rPr>
        <w:t xml:space="preserve"> </w:t>
      </w:r>
      <w:r w:rsidR="001F2448">
        <w:rPr>
          <w:rFonts w:ascii="Arial" w:hAnsi="Arial" w:cs="Arial"/>
          <w:noProof/>
          <w:color w:val="FF0000"/>
          <w:sz w:val="18"/>
          <w:szCs w:val="18"/>
          <w:lang w:val="ru-RU" w:eastAsia="ru-RU"/>
        </w:rPr>
        <w:drawing>
          <wp:inline distT="0" distB="0" distL="0" distR="0">
            <wp:extent cx="6202045" cy="3514725"/>
            <wp:effectExtent l="0" t="0" r="8255" b="9525"/>
            <wp:docPr id="3" name="Рисунок 3" descr="C:\Users\Валерий\Google Диск\ДЛЯ РЕКЛАМЫ, БРОШЮ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й\Google Диск\ДЛЯ РЕКЛАМЫ, БРОШЮР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2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08"/>
        <w:gridCol w:w="4890"/>
        <w:gridCol w:w="4999"/>
        <w:gridCol w:w="279"/>
        <w:gridCol w:w="446"/>
      </w:tblGrid>
      <w:tr w:rsidR="00D34939" w:rsidRPr="004512DA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4512DA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4512DA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4512DA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D34939" w:rsidRPr="004512DA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4512DA">
              <w:rPr>
                <w:b/>
                <w:bCs/>
                <w:sz w:val="16"/>
                <w:szCs w:val="16"/>
                <w:lang w:val="ru-RU"/>
              </w:rPr>
              <w:t xml:space="preserve">Кузов </w:t>
            </w:r>
          </w:p>
        </w:tc>
      </w:tr>
      <w:tr w:rsidR="00143C6B" w:rsidRPr="004512DA" w:rsidTr="00867657">
        <w:trPr>
          <w:gridAfter w:val="2"/>
          <w:wAfter w:w="725" w:type="dxa"/>
          <w:trHeight w:val="711"/>
        </w:trPr>
        <w:tc>
          <w:tcPr>
            <w:tcW w:w="4998" w:type="dxa"/>
            <w:gridSpan w:val="2"/>
            <w:shd w:val="clear" w:color="auto" w:fill="F2F2F2"/>
          </w:tcPr>
          <w:p w:rsidR="00143C6B" w:rsidRPr="00C92A9B" w:rsidRDefault="00143C6B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стальная конструкция из стали </w:t>
            </w:r>
            <w:r w:rsidRPr="00C92A9B">
              <w:rPr>
                <w:sz w:val="16"/>
                <w:szCs w:val="16"/>
                <w:lang w:val="en-US"/>
              </w:rPr>
              <w:t>DOMEX</w:t>
            </w:r>
            <w:r w:rsidRPr="00C92A9B">
              <w:rPr>
                <w:sz w:val="16"/>
                <w:szCs w:val="16"/>
                <w:lang w:val="ru-RU"/>
              </w:rPr>
              <w:t xml:space="preserve"> с повышенной прочностью</w:t>
            </w:r>
          </w:p>
          <w:p w:rsidR="00143C6B" w:rsidRPr="00C92A9B" w:rsidRDefault="00143C6B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C92A9B">
              <w:rPr>
                <w:bCs/>
                <w:sz w:val="16"/>
                <w:szCs w:val="16"/>
                <w:lang w:val="ru-RU"/>
              </w:rPr>
              <w:t>двухдиапазонные</w:t>
            </w:r>
            <w:proofErr w:type="spellEnd"/>
            <w:r w:rsidRPr="00C92A9B">
              <w:rPr>
                <w:bCs/>
                <w:sz w:val="16"/>
                <w:szCs w:val="16"/>
                <w:lang w:val="ru-RU"/>
              </w:rPr>
              <w:t xml:space="preserve"> опорные ноги</w:t>
            </w:r>
          </w:p>
          <w:p w:rsidR="00143C6B" w:rsidRPr="00C92A9B" w:rsidRDefault="00143C6B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плита сцепки с 2-дюймовым шкворнем</w:t>
            </w:r>
          </w:p>
          <w:p w:rsidR="00143C6B" w:rsidRPr="00C92A9B" w:rsidRDefault="00143C6B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задний буфер в соответствии с ЕСЕ</w:t>
            </w:r>
          </w:p>
          <w:p w:rsidR="00143C6B" w:rsidRPr="00C92A9B" w:rsidRDefault="00143C6B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боковая защита</w:t>
            </w:r>
            <w:r w:rsidRPr="00C92A9B">
              <w:rPr>
                <w:bCs/>
                <w:sz w:val="16"/>
                <w:szCs w:val="16"/>
                <w:lang w:val="ru-RU"/>
              </w:rPr>
              <w:t xml:space="preserve"> в соответствии с ЕСЕ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143C6B" w:rsidRPr="004512DA" w:rsidRDefault="00143C6B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 xml:space="preserve">кузов  изготовлен из стали </w:t>
            </w:r>
            <w:r w:rsidRPr="004512DA">
              <w:rPr>
                <w:b/>
                <w:sz w:val="16"/>
                <w:szCs w:val="16"/>
              </w:rPr>
              <w:t>DOCOL</w:t>
            </w:r>
          </w:p>
          <w:p w:rsidR="00143C6B" w:rsidRPr="004512DA" w:rsidRDefault="00143C6B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>лестничная площадка на передней стене,</w:t>
            </w:r>
          </w:p>
          <w:p w:rsidR="00143C6B" w:rsidRPr="002A27B0" w:rsidRDefault="00143C6B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2A27B0">
              <w:rPr>
                <w:sz w:val="16"/>
                <w:szCs w:val="16"/>
                <w:lang w:val="ru-RU"/>
              </w:rPr>
              <w:t>задний затвор –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задние ворота</w:t>
            </w:r>
          </w:p>
          <w:p w:rsidR="00143C6B" w:rsidRPr="002A27B0" w:rsidRDefault="00143C6B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2A27B0">
              <w:rPr>
                <w:sz w:val="16"/>
                <w:szCs w:val="16"/>
                <w:lang w:val="ru-RU"/>
              </w:rPr>
              <w:t xml:space="preserve">гидроцилиндр </w:t>
            </w:r>
            <w:r w:rsidRPr="002A27B0">
              <w:rPr>
                <w:b/>
                <w:sz w:val="16"/>
                <w:szCs w:val="16"/>
                <w:lang w:val="en-US"/>
              </w:rPr>
              <w:t>HYVA</w:t>
            </w:r>
            <w:r w:rsidRPr="002A27B0">
              <w:rPr>
                <w:b/>
                <w:sz w:val="16"/>
                <w:szCs w:val="16"/>
                <w:lang w:val="ru-RU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>BI</w:t>
            </w:r>
            <w:r w:rsidRPr="002A27B0">
              <w:rPr>
                <w:b/>
                <w:sz w:val="16"/>
                <w:szCs w:val="16"/>
                <w:lang w:val="en-US"/>
              </w:rPr>
              <w:t>NOTTO</w:t>
            </w:r>
            <w:r w:rsidRPr="002A27B0">
              <w:rPr>
                <w:sz w:val="16"/>
                <w:szCs w:val="16"/>
                <w:lang w:val="ru-RU"/>
              </w:rPr>
              <w:t xml:space="preserve"> без возвратного клапана, укреплённый спереди полуприцепа, без соединительного шланга</w:t>
            </w:r>
          </w:p>
          <w:p w:rsidR="00143C6B" w:rsidRPr="004512DA" w:rsidRDefault="00143C6B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>тент сворачивающийся на бок</w:t>
            </w:r>
          </w:p>
          <w:p w:rsidR="00143C6B" w:rsidRPr="004512DA" w:rsidRDefault="00143C6B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proofErr w:type="gramStart"/>
            <w:r w:rsidRPr="004512DA">
              <w:rPr>
                <w:sz w:val="16"/>
                <w:szCs w:val="16"/>
                <w:lang w:val="ru-RU"/>
              </w:rPr>
              <w:t>балка</w:t>
            </w:r>
            <w:proofErr w:type="gramEnd"/>
            <w:r w:rsidRPr="004512DA">
              <w:rPr>
                <w:sz w:val="16"/>
                <w:szCs w:val="16"/>
                <w:lang w:val="ru-RU"/>
              </w:rPr>
              <w:t xml:space="preserve"> стягивающая борта</w:t>
            </w:r>
          </w:p>
        </w:tc>
      </w:tr>
      <w:tr w:rsidR="00D34939" w:rsidRPr="004512DA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4512DA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4512DA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4512DA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4512DA" w:rsidTr="00867657">
        <w:trPr>
          <w:gridAfter w:val="2"/>
          <w:wAfter w:w="725" w:type="dxa"/>
          <w:trHeight w:val="996"/>
        </w:trPr>
        <w:tc>
          <w:tcPr>
            <w:tcW w:w="4998" w:type="dxa"/>
            <w:gridSpan w:val="2"/>
            <w:shd w:val="clear" w:color="auto" w:fill="F2F2F2"/>
          </w:tcPr>
          <w:p w:rsidR="00D34939" w:rsidRPr="004512DA" w:rsidRDefault="00D34939" w:rsidP="003527F3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 xml:space="preserve">3-осное </w:t>
            </w:r>
            <w:r w:rsidR="0086747B" w:rsidRPr="004512DA">
              <w:rPr>
                <w:b/>
                <w:sz w:val="16"/>
                <w:szCs w:val="16"/>
                <w:lang w:val="en-US"/>
              </w:rPr>
              <w:t>SAF</w:t>
            </w:r>
            <w:r w:rsidR="0086747B" w:rsidRPr="004512DA">
              <w:rPr>
                <w:b/>
                <w:sz w:val="16"/>
                <w:szCs w:val="16"/>
                <w:lang w:val="ru-RU"/>
              </w:rPr>
              <w:t>/</w:t>
            </w:r>
            <w:r w:rsidR="0086747B" w:rsidRPr="004512DA">
              <w:rPr>
                <w:b/>
                <w:sz w:val="16"/>
                <w:szCs w:val="16"/>
                <w:lang w:val="en-US"/>
              </w:rPr>
              <w:t>BPW</w:t>
            </w:r>
            <w:r w:rsidR="0086747B" w:rsidRPr="004512DA">
              <w:rPr>
                <w:b/>
                <w:sz w:val="16"/>
                <w:szCs w:val="16"/>
                <w:lang w:val="ru-RU"/>
              </w:rPr>
              <w:t xml:space="preserve"> </w:t>
            </w:r>
            <w:r w:rsidR="002B6D60" w:rsidRPr="004512DA">
              <w:rPr>
                <w:b/>
                <w:sz w:val="16"/>
                <w:szCs w:val="16"/>
                <w:lang w:val="ru-RU"/>
              </w:rPr>
              <w:t>барабанное</w:t>
            </w:r>
            <w:r w:rsidRPr="004512DA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4512DA">
              <w:rPr>
                <w:bCs/>
                <w:sz w:val="16"/>
                <w:szCs w:val="16"/>
                <w:lang w:val="ru-RU"/>
              </w:rPr>
              <w:t>,</w:t>
            </w:r>
          </w:p>
          <w:p w:rsidR="00D34939" w:rsidRPr="004512DA" w:rsidRDefault="00D34939" w:rsidP="003527F3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4512DA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4512DA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D34939" w:rsidRPr="004512DA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4512DA">
              <w:rPr>
                <w:bCs/>
                <w:sz w:val="16"/>
                <w:szCs w:val="16"/>
                <w:lang w:val="ru-RU"/>
              </w:rPr>
              <w:t>первая ось поднимается в автоматическом цикле</w:t>
            </w:r>
          </w:p>
          <w:p w:rsidR="00D34939" w:rsidRPr="004512DA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4512DA">
              <w:rPr>
                <w:bCs/>
                <w:sz w:val="16"/>
                <w:szCs w:val="16"/>
                <w:lang w:val="ru-RU"/>
              </w:rPr>
              <w:t>клапан поднятия и опускания грузового кузова</w:t>
            </w:r>
          </w:p>
          <w:p w:rsidR="0086747B" w:rsidRPr="004512DA" w:rsidRDefault="0086747B" w:rsidP="002B6D60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4512DA">
              <w:rPr>
                <w:bCs/>
                <w:sz w:val="16"/>
                <w:szCs w:val="16"/>
                <w:lang w:val="ru-RU"/>
              </w:rPr>
              <w:t xml:space="preserve">Высота ССУ – </w:t>
            </w:r>
            <w:r w:rsidR="002B6D60" w:rsidRPr="004512DA">
              <w:rPr>
                <w:b/>
                <w:bCs/>
                <w:sz w:val="16"/>
                <w:szCs w:val="16"/>
                <w:lang w:val="ru-RU"/>
              </w:rPr>
              <w:t>1 20</w:t>
            </w:r>
            <w:r w:rsidRPr="004512DA">
              <w:rPr>
                <w:b/>
                <w:bCs/>
                <w:sz w:val="16"/>
                <w:szCs w:val="16"/>
                <w:lang w:val="ru-RU"/>
              </w:rPr>
              <w:t>0 мм</w:t>
            </w:r>
            <w:r w:rsidR="002B6D60" w:rsidRPr="004512DA"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r w:rsidR="002B6D60" w:rsidRPr="004512DA">
              <w:rPr>
                <w:b/>
                <w:bCs/>
                <w:sz w:val="16"/>
                <w:szCs w:val="16"/>
                <w:lang w:val="en-US"/>
              </w:rPr>
              <w:t xml:space="preserve">1300 </w:t>
            </w:r>
            <w:r w:rsidR="002B6D60" w:rsidRPr="004512DA">
              <w:rPr>
                <w:b/>
                <w:bCs/>
                <w:sz w:val="16"/>
                <w:szCs w:val="16"/>
                <w:lang w:val="ru-RU"/>
              </w:rPr>
              <w:t>мм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4512DA" w:rsidRDefault="00D34939" w:rsidP="003527F3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D34939" w:rsidRPr="004512DA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4512DA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4512DA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86747B" w:rsidRPr="004512DA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86747B" w:rsidRPr="004512DA">
              <w:rPr>
                <w:b/>
                <w:bCs/>
                <w:sz w:val="16"/>
                <w:szCs w:val="16"/>
                <w:lang w:val="en-US"/>
              </w:rPr>
              <w:t>WABCO/HALDEX</w:t>
            </w:r>
          </w:p>
        </w:tc>
        <w:tc>
          <w:tcPr>
            <w:tcW w:w="4999" w:type="dxa"/>
            <w:shd w:val="clear" w:color="auto" w:fill="D9D9D9"/>
          </w:tcPr>
          <w:p w:rsidR="00D34939" w:rsidRPr="004512DA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4512DA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4512DA">
              <w:rPr>
                <w:b/>
                <w:sz w:val="16"/>
                <w:szCs w:val="16"/>
              </w:rPr>
              <w:t xml:space="preserve"> </w:t>
            </w:r>
            <w:r w:rsidRPr="004512DA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143C6B" w:rsidRPr="004512DA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143C6B" w:rsidRPr="004512DA" w:rsidRDefault="00143C6B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4512DA">
              <w:rPr>
                <w:sz w:val="16"/>
                <w:szCs w:val="16"/>
              </w:rPr>
              <w:t>ADR</w:t>
            </w:r>
          </w:p>
          <w:p w:rsidR="00143C6B" w:rsidRPr="004512DA" w:rsidRDefault="00143C6B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143C6B" w:rsidRPr="004512DA" w:rsidRDefault="00143C6B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4512DA">
              <w:rPr>
                <w:sz w:val="16"/>
                <w:szCs w:val="16"/>
              </w:rPr>
              <w:t>EBS</w:t>
            </w:r>
            <w:r w:rsidRPr="004512DA">
              <w:rPr>
                <w:sz w:val="16"/>
                <w:szCs w:val="16"/>
                <w:lang w:val="ru-RU"/>
              </w:rPr>
              <w:t xml:space="preserve"> с функцией </w:t>
            </w:r>
            <w:r w:rsidRPr="004512DA">
              <w:rPr>
                <w:sz w:val="16"/>
                <w:szCs w:val="16"/>
              </w:rPr>
              <w:t>Vehicle</w:t>
            </w:r>
            <w:r w:rsidRPr="004512DA">
              <w:rPr>
                <w:sz w:val="16"/>
                <w:szCs w:val="16"/>
                <w:lang w:val="ru-RU"/>
              </w:rPr>
              <w:t xml:space="preserve"> </w:t>
            </w:r>
            <w:r w:rsidRPr="004512DA">
              <w:rPr>
                <w:sz w:val="16"/>
                <w:szCs w:val="16"/>
              </w:rPr>
              <w:t>Stability</w:t>
            </w:r>
            <w:r w:rsidRPr="004512DA">
              <w:rPr>
                <w:sz w:val="16"/>
                <w:szCs w:val="16"/>
                <w:lang w:val="ru-RU"/>
              </w:rPr>
              <w:t xml:space="preserve">  - „</w:t>
            </w:r>
            <w:r w:rsidRPr="004512DA">
              <w:rPr>
                <w:sz w:val="16"/>
                <w:szCs w:val="16"/>
              </w:rPr>
              <w:t>RSP</w:t>
            </w:r>
            <w:r w:rsidRPr="004512DA">
              <w:rPr>
                <w:sz w:val="16"/>
                <w:szCs w:val="16"/>
                <w:lang w:val="ru-RU"/>
              </w:rPr>
              <w:t>” или  „</w:t>
            </w:r>
            <w:r w:rsidRPr="004512DA">
              <w:rPr>
                <w:sz w:val="16"/>
                <w:szCs w:val="16"/>
              </w:rPr>
              <w:t>RSS</w:t>
            </w:r>
            <w:r w:rsidRPr="004512DA">
              <w:rPr>
                <w:sz w:val="16"/>
                <w:szCs w:val="16"/>
                <w:lang w:val="ru-RU"/>
              </w:rPr>
              <w:t>” или „</w:t>
            </w:r>
            <w:r w:rsidRPr="004512DA">
              <w:rPr>
                <w:sz w:val="16"/>
                <w:szCs w:val="16"/>
              </w:rPr>
              <w:t>TRS</w:t>
            </w:r>
            <w:r w:rsidRPr="004512DA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143C6B" w:rsidRPr="00C92A9B" w:rsidRDefault="00143C6B" w:rsidP="00A15B47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143C6B" w:rsidRPr="00C92A9B" w:rsidRDefault="00143C6B" w:rsidP="00A15B47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143C6B" w:rsidRPr="00C92A9B" w:rsidRDefault="00143C6B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143C6B" w:rsidRPr="00C92A9B" w:rsidRDefault="00143C6B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</w:t>
            </w:r>
            <w:proofErr w:type="spellStart"/>
            <w:r w:rsidRPr="00C92A9B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C92A9B">
              <w:rPr>
                <w:sz w:val="16"/>
                <w:szCs w:val="16"/>
                <w:lang w:val="ru-RU"/>
              </w:rPr>
              <w:t xml:space="preserve"> </w:t>
            </w:r>
          </w:p>
          <w:p w:rsidR="00143C6B" w:rsidRPr="00C92A9B" w:rsidRDefault="00143C6B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143C6B" w:rsidRPr="00C92A9B" w:rsidRDefault="00143C6B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143C6B" w:rsidRPr="00C92A9B" w:rsidRDefault="00143C6B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143C6B" w:rsidRPr="00C92A9B" w:rsidRDefault="00143C6B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D34939" w:rsidRPr="004512DA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4512DA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4512DA">
              <w:rPr>
                <w:b/>
                <w:sz w:val="16"/>
                <w:szCs w:val="16"/>
                <w:lang w:val="ru-RU"/>
              </w:rPr>
              <w:t>Покраска</w:t>
            </w:r>
            <w:r w:rsidRPr="004512DA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4512DA" w:rsidRDefault="00D34939" w:rsidP="003527F3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D34939" w:rsidRPr="004512DA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D34939" w:rsidRPr="004512DA" w:rsidRDefault="00D34939" w:rsidP="003527F3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D34939" w:rsidRDefault="00D34939" w:rsidP="003527F3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4512DA">
              <w:rPr>
                <w:sz w:val="16"/>
                <w:szCs w:val="16"/>
              </w:rPr>
              <w:t>RAL</w:t>
            </w:r>
            <w:r w:rsidRPr="004512DA">
              <w:rPr>
                <w:sz w:val="16"/>
                <w:szCs w:val="16"/>
                <w:lang w:val="ru-RU"/>
              </w:rPr>
              <w:t>....</w:t>
            </w:r>
          </w:p>
          <w:p w:rsidR="00F966BF" w:rsidRPr="004512DA" w:rsidRDefault="00F966BF" w:rsidP="003527F3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BB50D8">
              <w:rPr>
                <w:b/>
                <w:sz w:val="16"/>
                <w:szCs w:val="16"/>
                <w:lang w:val="ru-RU"/>
              </w:rPr>
              <w:t>Цвет кузова –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4512DA" w:rsidRDefault="00D34939" w:rsidP="003527F3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4512DA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4512DA" w:rsidRDefault="00D34939" w:rsidP="003527F3">
            <w:pPr>
              <w:rPr>
                <w:b/>
                <w:sz w:val="16"/>
                <w:szCs w:val="16"/>
                <w:lang w:val="ru-RU"/>
              </w:rPr>
            </w:pPr>
            <w:r w:rsidRPr="004512DA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D34939" w:rsidRPr="004512DA" w:rsidRDefault="00D34939" w:rsidP="003527F3">
            <w:pPr>
              <w:rPr>
                <w:b/>
                <w:sz w:val="16"/>
                <w:szCs w:val="16"/>
                <w:lang w:val="en-US"/>
              </w:rPr>
            </w:pPr>
            <w:r w:rsidRPr="004512DA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D34939" w:rsidRPr="004512DA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D34939" w:rsidRPr="004512DA" w:rsidRDefault="00D34939" w:rsidP="00D34939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 xml:space="preserve">стальные </w:t>
            </w:r>
            <w:r w:rsidR="00143C6B">
              <w:rPr>
                <w:sz w:val="16"/>
                <w:szCs w:val="16"/>
                <w:lang w:val="ru-RU"/>
              </w:rPr>
              <w:t>диски</w:t>
            </w:r>
          </w:p>
          <w:p w:rsidR="00D34939" w:rsidRPr="004512DA" w:rsidRDefault="00D34939" w:rsidP="00143C6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4512DA">
              <w:rPr>
                <w:sz w:val="16"/>
                <w:szCs w:val="16"/>
                <w:lang w:val="ru-RU"/>
              </w:rPr>
              <w:t>шины</w:t>
            </w:r>
            <w:r w:rsidRPr="004512DA">
              <w:rPr>
                <w:sz w:val="16"/>
                <w:szCs w:val="16"/>
                <w:lang w:val="en-US"/>
              </w:rPr>
              <w:t xml:space="preserve"> 385/65 </w:t>
            </w:r>
            <w:r w:rsidRPr="004512DA">
              <w:rPr>
                <w:sz w:val="16"/>
                <w:szCs w:val="16"/>
              </w:rPr>
              <w:t>R</w:t>
            </w:r>
            <w:r w:rsidRPr="004512DA">
              <w:rPr>
                <w:sz w:val="16"/>
                <w:szCs w:val="16"/>
                <w:lang w:val="en-US"/>
              </w:rPr>
              <w:t xml:space="preserve"> 22,5 </w:t>
            </w:r>
            <w:r w:rsidRPr="004512DA">
              <w:rPr>
                <w:sz w:val="16"/>
                <w:szCs w:val="16"/>
              </w:rPr>
              <w:t>-</w:t>
            </w:r>
            <w:r w:rsidRPr="004512DA">
              <w:rPr>
                <w:sz w:val="16"/>
                <w:szCs w:val="16"/>
                <w:lang w:val="en-US"/>
              </w:rPr>
              <w:t xml:space="preserve"> 7 </w:t>
            </w:r>
            <w:r w:rsidRPr="004512DA">
              <w:rPr>
                <w:sz w:val="16"/>
                <w:szCs w:val="16"/>
                <w:lang w:val="ru-RU"/>
              </w:rPr>
              <w:t>штук</w:t>
            </w:r>
            <w:r w:rsidR="0086747B" w:rsidRPr="004512DA">
              <w:rPr>
                <w:sz w:val="16"/>
                <w:szCs w:val="16"/>
                <w:lang w:val="en-US"/>
              </w:rPr>
              <w:t xml:space="preserve"> </w:t>
            </w:r>
            <w:r w:rsidR="00143C6B">
              <w:rPr>
                <w:b/>
                <w:sz w:val="16"/>
                <w:szCs w:val="16"/>
                <w:lang w:val="en-US"/>
              </w:rPr>
              <w:t>(BRIDGESTONE, CONTINENTAL</w:t>
            </w:r>
            <w:r w:rsidR="0086747B" w:rsidRPr="004512DA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4999" w:type="dxa"/>
            <w:shd w:val="clear" w:color="auto" w:fill="F2F2F2"/>
          </w:tcPr>
          <w:p w:rsidR="00D34939" w:rsidRPr="004512DA" w:rsidRDefault="00D3493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D34939" w:rsidRPr="004512DA" w:rsidRDefault="00D3493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D34939" w:rsidRPr="004512DA" w:rsidRDefault="00B547B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>6 пластиковых крыльев, задние крылья с брызговиками</w:t>
            </w:r>
          </w:p>
          <w:p w:rsidR="00D34939" w:rsidRPr="004512DA" w:rsidRDefault="00D34939" w:rsidP="00B547B9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>корзина на одно запасное колесо</w:t>
            </w:r>
          </w:p>
        </w:tc>
      </w:tr>
      <w:tr w:rsidR="0086747B" w:rsidRPr="004512DA" w:rsidTr="00867657">
        <w:trPr>
          <w:gridAfter w:val="2"/>
          <w:wAfter w:w="725" w:type="dxa"/>
        </w:trPr>
        <w:tc>
          <w:tcPr>
            <w:tcW w:w="9997" w:type="dxa"/>
            <w:gridSpan w:val="3"/>
            <w:shd w:val="clear" w:color="auto" w:fill="D9D9D9"/>
          </w:tcPr>
          <w:p w:rsidR="0086747B" w:rsidRPr="004512DA" w:rsidRDefault="0086747B" w:rsidP="003527F3">
            <w:pPr>
              <w:rPr>
                <w:b/>
                <w:sz w:val="16"/>
                <w:szCs w:val="16"/>
                <w:lang w:val="ru-RU"/>
              </w:rPr>
            </w:pPr>
            <w:r w:rsidRPr="004512DA">
              <w:rPr>
                <w:b/>
                <w:sz w:val="16"/>
                <w:szCs w:val="16"/>
                <w:lang w:val="ru-RU"/>
              </w:rPr>
              <w:t>Дополнительные опции</w:t>
            </w:r>
          </w:p>
        </w:tc>
      </w:tr>
      <w:tr w:rsidR="00143C6B" w:rsidRPr="001F65D9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143C6B" w:rsidRPr="001F65D9" w:rsidRDefault="00143C6B" w:rsidP="00A15B47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sz w:val="16"/>
                <w:szCs w:val="16"/>
                <w:lang w:val="ru-RU"/>
              </w:rPr>
              <w:t>Шины MICHELIN</w:t>
            </w:r>
          </w:p>
          <w:p w:rsidR="00143C6B" w:rsidRPr="001F65D9" w:rsidRDefault="00143C6B" w:rsidP="00A15B47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  <w:lang w:val="ru-RU"/>
              </w:rPr>
              <w:t xml:space="preserve">Шины </w:t>
            </w:r>
            <w:r w:rsidRPr="001F65D9">
              <w:rPr>
                <w:color w:val="000000"/>
                <w:sz w:val="16"/>
                <w:szCs w:val="16"/>
              </w:rPr>
              <w:t>BRIDGESTONE R 168/CONTINENTAL</w:t>
            </w:r>
          </w:p>
          <w:p w:rsidR="00143C6B" w:rsidRPr="001F65D9" w:rsidRDefault="00143C6B" w:rsidP="00A15B47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счётчик пробега</w:t>
            </w:r>
          </w:p>
          <w:p w:rsidR="00143C6B" w:rsidRPr="001F65D9" w:rsidRDefault="00143C6B" w:rsidP="00A15B47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 xml:space="preserve">11 тонныйе оси SAF (только для </w:t>
            </w:r>
            <w:r>
              <w:rPr>
                <w:color w:val="000000"/>
                <w:sz w:val="16"/>
                <w:szCs w:val="16"/>
                <w:lang w:val="ru-RU"/>
              </w:rPr>
              <w:t>ССУ</w:t>
            </w:r>
            <w:r w:rsidRPr="001F65D9">
              <w:rPr>
                <w:color w:val="000000"/>
                <w:sz w:val="16"/>
                <w:szCs w:val="16"/>
              </w:rPr>
              <w:t xml:space="preserve"> 1300мм)</w:t>
            </w:r>
          </w:p>
          <w:p w:rsidR="00143C6B" w:rsidRPr="001F65D9" w:rsidRDefault="00143C6B" w:rsidP="00A15B47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3,5-дюймовы</w:t>
            </w:r>
            <w:r w:rsidRPr="001F65D9">
              <w:rPr>
                <w:color w:val="000000"/>
                <w:sz w:val="16"/>
                <w:szCs w:val="16"/>
                <w:lang w:val="ru-RU"/>
              </w:rPr>
              <w:t>й</w:t>
            </w:r>
            <w:r w:rsidRPr="001F65D9">
              <w:rPr>
                <w:color w:val="000000"/>
                <w:sz w:val="16"/>
                <w:szCs w:val="16"/>
              </w:rPr>
              <w:t xml:space="preserve"> шквор</w:t>
            </w:r>
            <w:proofErr w:type="spellStart"/>
            <w:r w:rsidRPr="001F65D9">
              <w:rPr>
                <w:color w:val="000000"/>
                <w:sz w:val="16"/>
                <w:szCs w:val="16"/>
                <w:lang w:val="ru-RU"/>
              </w:rPr>
              <w:t>ень</w:t>
            </w:r>
            <w:proofErr w:type="spellEnd"/>
          </w:p>
          <w:p w:rsidR="00143C6B" w:rsidRPr="001F65D9" w:rsidRDefault="00143C6B" w:rsidP="00A15B47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клапан подъёма и опускания платформы H-S + клапан спускания воздуха из подушек (2 клапаны вместе)</w:t>
            </w:r>
          </w:p>
          <w:p w:rsidR="00143C6B" w:rsidRPr="001F65D9" w:rsidRDefault="00143C6B" w:rsidP="00A15B47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Резиновый бризговик на задним бампере на всю ширину полуприцепа</w:t>
            </w:r>
          </w:p>
        </w:tc>
        <w:tc>
          <w:tcPr>
            <w:tcW w:w="4999" w:type="dxa"/>
            <w:shd w:val="clear" w:color="auto" w:fill="F2F2F2"/>
          </w:tcPr>
          <w:p w:rsidR="00143C6B" w:rsidRPr="001F65D9" w:rsidRDefault="00143C6B" w:rsidP="003527F3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корзина/лебёдка для запасного колеса  (доп)</w:t>
            </w:r>
          </w:p>
          <w:p w:rsidR="00143C6B" w:rsidRPr="001F65D9" w:rsidRDefault="00143C6B" w:rsidP="003527F3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нестандартный цвет</w:t>
            </w:r>
          </w:p>
          <w:p w:rsidR="00143C6B" w:rsidRPr="001F65D9" w:rsidRDefault="00143C6B" w:rsidP="00B547B9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ссыпной люк</w:t>
            </w:r>
          </w:p>
          <w:p w:rsidR="00143C6B" w:rsidRPr="001F65D9" w:rsidRDefault="00143C6B" w:rsidP="00B547B9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косынка под углом 45 - соединяющий борта с полом</w:t>
            </w:r>
          </w:p>
          <w:p w:rsidR="00143C6B" w:rsidRPr="001F65D9" w:rsidRDefault="00143C6B" w:rsidP="00B547B9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Резиновый шланг армированый для гидросистемы</w:t>
            </w:r>
          </w:p>
          <w:p w:rsidR="00143C6B" w:rsidRPr="00762558" w:rsidRDefault="00143C6B" w:rsidP="00B547B9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две подъёмные оси (первая и третья)</w:t>
            </w:r>
          </w:p>
          <w:p w:rsidR="00143C6B" w:rsidRPr="00BB2DD9" w:rsidRDefault="00143C6B" w:rsidP="00762558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задний клапан/ворота</w:t>
            </w:r>
          </w:p>
          <w:p w:rsidR="00BB2DD9" w:rsidRPr="001F65D9" w:rsidRDefault="00BB2DD9" w:rsidP="00762558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321EA4">
              <w:rPr>
                <w:sz w:val="16"/>
                <w:szCs w:val="16"/>
                <w:lang w:val="ru-RU"/>
              </w:rPr>
              <w:t>ECAS SMARTBOARD</w:t>
            </w:r>
          </w:p>
        </w:tc>
      </w:tr>
      <w:tr w:rsidR="00CC6BEC" w:rsidRPr="00A33923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1F2448" w:rsidRDefault="001F2448" w:rsidP="003527F3">
            <w:pPr>
              <w:rPr>
                <w:b/>
                <w:sz w:val="18"/>
                <w:szCs w:val="18"/>
                <w:lang w:val="ru-RU"/>
              </w:rPr>
            </w:pPr>
          </w:p>
          <w:p w:rsidR="00CC6BEC" w:rsidRPr="00A33923" w:rsidRDefault="00CC6BEC" w:rsidP="003527F3">
            <w:pPr>
              <w:rPr>
                <w:b/>
                <w:sz w:val="18"/>
                <w:szCs w:val="18"/>
                <w:lang w:val="ru-RU"/>
              </w:rPr>
            </w:pPr>
            <w:r w:rsidRPr="00A33923">
              <w:rPr>
                <w:b/>
                <w:sz w:val="18"/>
                <w:szCs w:val="18"/>
              </w:rPr>
              <w:lastRenderedPageBreak/>
              <w:t>ГАРАНТИЯ:</w:t>
            </w:r>
          </w:p>
        </w:tc>
      </w:tr>
      <w:tr w:rsidR="00CC6BEC" w:rsidRPr="00A33923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CC6BEC" w:rsidRPr="00A33923" w:rsidRDefault="00CC6BEC" w:rsidP="003527F3">
            <w:pPr>
              <w:numPr>
                <w:ilvl w:val="0"/>
                <w:numId w:val="17"/>
              </w:numPr>
              <w:suppressAutoHyphens w:val="0"/>
              <w:rPr>
                <w:sz w:val="18"/>
                <w:szCs w:val="18"/>
              </w:rPr>
            </w:pPr>
            <w:r w:rsidRPr="00A33923">
              <w:rPr>
                <w:sz w:val="18"/>
                <w:szCs w:val="18"/>
              </w:rPr>
              <w:lastRenderedPageBreak/>
              <w:t xml:space="preserve">1 </w:t>
            </w:r>
            <w:r w:rsidRPr="00A33923">
              <w:rPr>
                <w:sz w:val="18"/>
                <w:szCs w:val="18"/>
                <w:lang w:val="ru-RU"/>
              </w:rPr>
              <w:t>год без лимита пробега.</w:t>
            </w:r>
          </w:p>
        </w:tc>
      </w:tr>
      <w:tr w:rsidR="00CC6BEC" w:rsidRPr="001C15A1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7"/>
        </w:trPr>
        <w:tc>
          <w:tcPr>
            <w:tcW w:w="10614" w:type="dxa"/>
            <w:gridSpan w:val="4"/>
            <w:vAlign w:val="center"/>
          </w:tcPr>
          <w:p w:rsidR="007F2D52" w:rsidRDefault="00CC6BEC" w:rsidP="007F2D52">
            <w:pPr>
              <w:rPr>
                <w:b/>
                <w:color w:val="FF0000"/>
                <w:sz w:val="18"/>
                <w:szCs w:val="18"/>
                <w:lang w:val="ru-RU"/>
              </w:rPr>
            </w:pPr>
            <w:r w:rsidRPr="008E013D">
              <w:rPr>
                <w:b/>
                <w:sz w:val="18"/>
                <w:szCs w:val="18"/>
                <w:lang w:val="ru-RU"/>
              </w:rPr>
              <w:t>Розничная</w:t>
            </w:r>
            <w:r w:rsidRPr="001C15A1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8E013D">
              <w:rPr>
                <w:b/>
                <w:sz w:val="18"/>
                <w:szCs w:val="18"/>
                <w:lang w:val="ru-RU"/>
              </w:rPr>
              <w:t>Цена</w:t>
            </w:r>
            <w:r w:rsidRPr="001C15A1">
              <w:rPr>
                <w:b/>
                <w:sz w:val="18"/>
                <w:szCs w:val="18"/>
                <w:lang w:val="ru-RU"/>
              </w:rPr>
              <w:t xml:space="preserve">: </w:t>
            </w:r>
            <w:r w:rsidR="00C1677C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CC6BEC" w:rsidRPr="001C15A1" w:rsidRDefault="00CC6BEC" w:rsidP="007E3C96">
            <w:pPr>
              <w:rPr>
                <w:b/>
                <w:color w:val="FF0000"/>
                <w:sz w:val="18"/>
                <w:szCs w:val="18"/>
                <w:lang w:val="ru-RU"/>
              </w:rPr>
            </w:pPr>
          </w:p>
        </w:tc>
      </w:tr>
      <w:tr w:rsidR="00CC6BEC" w:rsidRPr="00A33923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A33923" w:rsidRDefault="00CC6BEC" w:rsidP="003527F3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 xml:space="preserve">АДРЕС ПЕРЕДАЧИ ТОВАРА: </w:t>
            </w:r>
          </w:p>
        </w:tc>
      </w:tr>
      <w:tr w:rsidR="00CC6BEC" w:rsidRPr="00A33923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A33923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A33923">
              <w:rPr>
                <w:sz w:val="18"/>
                <w:szCs w:val="18"/>
                <w:lang w:val="ru-RU"/>
              </w:rPr>
              <w:t xml:space="preserve"> г. Москва</w:t>
            </w:r>
          </w:p>
        </w:tc>
      </w:tr>
      <w:tr w:rsidR="00CC6BEC" w:rsidRPr="00A33923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A33923" w:rsidRDefault="00CC6BEC" w:rsidP="003527F3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 xml:space="preserve">СРОК ПОСТАВКИ: </w:t>
            </w:r>
          </w:p>
        </w:tc>
      </w:tr>
      <w:tr w:rsidR="00CC6BEC" w:rsidRPr="00A33923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A33923" w:rsidRDefault="00D120A1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rStyle w:val="af0"/>
                <w:b w:val="0"/>
                <w:bCs w:val="0"/>
                <w:sz w:val="16"/>
                <w:szCs w:val="16"/>
                <w:lang w:val="ru-RU"/>
              </w:rPr>
              <w:t>ПО СОГЛАСОВАНИЮ!</w:t>
            </w:r>
            <w:r w:rsidR="00CC6BEC" w:rsidRPr="00A33923">
              <w:rPr>
                <w:rStyle w:val="af0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CC6BEC" w:rsidRPr="00A33923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64"/>
        </w:trPr>
        <w:tc>
          <w:tcPr>
            <w:tcW w:w="10168" w:type="dxa"/>
            <w:gridSpan w:val="3"/>
            <w:vAlign w:val="center"/>
          </w:tcPr>
          <w:p w:rsidR="00CC6BEC" w:rsidRPr="00A33923" w:rsidRDefault="00CC6BEC" w:rsidP="003527F3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>ТЕХНИЧЕСКИЕ ДАННЫЕ:</w:t>
            </w:r>
          </w:p>
        </w:tc>
      </w:tr>
      <w:tr w:rsidR="00CC6BEC" w:rsidRPr="00A33923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A33923" w:rsidRDefault="00CC6BEC" w:rsidP="003527F3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923">
              <w:rPr>
                <w:rFonts w:ascii="Times New Roman" w:hAnsi="Times New Roman" w:cs="Times New Roman"/>
                <w:sz w:val="18"/>
                <w:szCs w:val="18"/>
              </w:rPr>
              <w:t>Чертеж и технические данные присланы в приложении настоящего предложения. Все массы указаны без опционного оборудования и з</w:t>
            </w:r>
            <w:r w:rsidR="00786520">
              <w:rPr>
                <w:rFonts w:ascii="Times New Roman" w:hAnsi="Times New Roman" w:cs="Times New Roman"/>
                <w:sz w:val="18"/>
                <w:szCs w:val="18"/>
              </w:rPr>
              <w:t>апасного колеса с допуском  +/-</w:t>
            </w:r>
            <w:r w:rsidR="0078652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A33923">
              <w:rPr>
                <w:rFonts w:ascii="Times New Roman" w:hAnsi="Times New Roman" w:cs="Times New Roman"/>
                <w:sz w:val="18"/>
                <w:szCs w:val="18"/>
              </w:rPr>
              <w:t xml:space="preserve">%. </w:t>
            </w:r>
          </w:p>
        </w:tc>
      </w:tr>
      <w:tr w:rsidR="00CC6BEC" w:rsidRPr="00A33923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90"/>
        </w:trPr>
        <w:tc>
          <w:tcPr>
            <w:tcW w:w="10168" w:type="dxa"/>
            <w:gridSpan w:val="3"/>
            <w:vAlign w:val="center"/>
          </w:tcPr>
          <w:p w:rsidR="00CC6BEC" w:rsidRPr="00A33923" w:rsidRDefault="00CC6BEC" w:rsidP="003527F3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  <w:lang w:val="ru-RU"/>
              </w:rPr>
              <w:t>СЕРТИФИКАЦИЯ</w:t>
            </w:r>
            <w:r w:rsidRPr="00A33923">
              <w:rPr>
                <w:b/>
                <w:sz w:val="18"/>
                <w:szCs w:val="18"/>
              </w:rPr>
              <w:t>:</w:t>
            </w:r>
          </w:p>
        </w:tc>
      </w:tr>
      <w:tr w:rsidR="00CC6BEC" w:rsidRPr="00A33923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49"/>
        </w:trPr>
        <w:tc>
          <w:tcPr>
            <w:tcW w:w="10168" w:type="dxa"/>
            <w:gridSpan w:val="3"/>
            <w:vAlign w:val="center"/>
          </w:tcPr>
          <w:p w:rsidR="00CC6BEC" w:rsidRPr="00241C47" w:rsidRDefault="00786520" w:rsidP="003527F3">
            <w:pPr>
              <w:pStyle w:val="a6"/>
              <w:numPr>
                <w:ilvl w:val="0"/>
                <w:numId w:val="24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Техника сертифицирована согласно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ТС 018/2011.</w:t>
            </w:r>
          </w:p>
        </w:tc>
      </w:tr>
      <w:tr w:rsidR="00CC6BEC" w:rsidRPr="00A33923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A33923" w:rsidRDefault="00CC6BEC" w:rsidP="00241C47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4939" w:rsidRDefault="00D34939" w:rsidP="00D34939">
      <w:pPr>
        <w:jc w:val="center"/>
        <w:rPr>
          <w:sz w:val="18"/>
          <w:szCs w:val="18"/>
          <w:lang w:val="ru-RU"/>
        </w:rPr>
      </w:pPr>
    </w:p>
    <w:p w:rsidR="00D34939" w:rsidRDefault="00867657" w:rsidP="00867657">
      <w:pPr>
        <w:ind w:hanging="426"/>
        <w:jc w:val="center"/>
        <w:rPr>
          <w:sz w:val="18"/>
          <w:szCs w:val="18"/>
          <w:u w:val="single"/>
          <w:lang w:val="en-US"/>
        </w:rPr>
      </w:pPr>
      <w:r>
        <w:object w:dxaOrig="19200" w:dyaOrig="12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315.75pt" o:ole="">
            <v:imagedata r:id="rId10" o:title=""/>
          </v:shape>
          <o:OLEObject Type="Embed" ProgID="AutoCAD" ShapeID="_x0000_i1025" DrawAspect="Content" ObjectID="_1600685105" r:id="rId11"/>
        </w:object>
      </w:r>
      <w:r w:rsidR="00D34939"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957058" w:rsidRPr="00957058" w:rsidRDefault="00957058" w:rsidP="00D34939">
      <w:pPr>
        <w:jc w:val="center"/>
        <w:rPr>
          <w:sz w:val="18"/>
          <w:szCs w:val="18"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025"/>
        <w:gridCol w:w="849"/>
        <w:gridCol w:w="1419"/>
        <w:gridCol w:w="1419"/>
        <w:gridCol w:w="38"/>
      </w:tblGrid>
      <w:tr w:rsidR="00901A36" w:rsidRPr="00957058" w:rsidTr="00FD7DAA">
        <w:trPr>
          <w:gridAfter w:val="1"/>
          <w:wAfter w:w="38" w:type="dxa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36" w:rsidRPr="00957058" w:rsidRDefault="00901A36" w:rsidP="00DC165D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K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36" w:rsidRPr="00957058" w:rsidRDefault="00901A36" w:rsidP="00DC165D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36" w:rsidRPr="00957058" w:rsidRDefault="00901A36" w:rsidP="00DC165D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 w:rsidRPr="00957058">
              <w:rPr>
                <w:b/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36" w:rsidRPr="00957058" w:rsidRDefault="00901A36" w:rsidP="00DC165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57058">
              <w:rPr>
                <w:b/>
                <w:color w:val="FF0000"/>
                <w:sz w:val="16"/>
                <w:szCs w:val="16"/>
              </w:rPr>
              <w:t>1 200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6" w:rsidRPr="00957058" w:rsidRDefault="00901A36" w:rsidP="00901A3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57058">
              <w:rPr>
                <w:b/>
                <w:color w:val="FF0000"/>
                <w:sz w:val="16"/>
                <w:szCs w:val="16"/>
              </w:rPr>
              <w:t xml:space="preserve">1 </w:t>
            </w:r>
            <w:r>
              <w:rPr>
                <w:b/>
                <w:color w:val="FF0000"/>
                <w:sz w:val="16"/>
                <w:szCs w:val="16"/>
                <w:lang w:val="ru-RU"/>
              </w:rPr>
              <w:t>3</w:t>
            </w:r>
            <w:r w:rsidRPr="00957058">
              <w:rPr>
                <w:b/>
                <w:color w:val="FF0000"/>
                <w:sz w:val="16"/>
                <w:szCs w:val="16"/>
              </w:rPr>
              <w:t>00</w:t>
            </w:r>
          </w:p>
        </w:tc>
      </w:tr>
      <w:tr w:rsidR="00901A36" w:rsidRPr="00060E39" w:rsidTr="00FD7DAA">
        <w:trPr>
          <w:gridAfter w:val="1"/>
          <w:wAfter w:w="38" w:type="dxa"/>
          <w:jc w:val="center"/>
        </w:trPr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901A36" w:rsidRPr="00060E39" w:rsidRDefault="00901A3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:rsidR="00901A36" w:rsidRPr="00060E39" w:rsidRDefault="00901A3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901A36" w:rsidRPr="00060E39" w:rsidRDefault="00901A36" w:rsidP="003527F3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901A36" w:rsidRPr="006E7CB6" w:rsidRDefault="00901A36" w:rsidP="00DC165D">
            <w:pPr>
              <w:jc w:val="center"/>
              <w:rPr>
                <w:color w:val="000000"/>
                <w:sz w:val="16"/>
                <w:szCs w:val="16"/>
              </w:rPr>
            </w:pPr>
            <w:r w:rsidRPr="006E7CB6">
              <w:rPr>
                <w:color w:val="000000"/>
                <w:sz w:val="16"/>
                <w:szCs w:val="16"/>
              </w:rPr>
              <w:t>10</w:t>
            </w:r>
            <w:r w:rsidRPr="006E7CB6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6E7CB6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01A36" w:rsidRPr="006E7CB6" w:rsidRDefault="00901A36" w:rsidP="00DC165D">
            <w:pPr>
              <w:jc w:val="center"/>
              <w:rPr>
                <w:color w:val="000000"/>
                <w:sz w:val="16"/>
                <w:szCs w:val="16"/>
              </w:rPr>
            </w:pPr>
            <w:r w:rsidRPr="006E7CB6">
              <w:rPr>
                <w:color w:val="000000"/>
                <w:sz w:val="16"/>
                <w:szCs w:val="16"/>
              </w:rPr>
              <w:t>10</w:t>
            </w:r>
            <w:r w:rsidRPr="006E7CB6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6E7CB6">
              <w:rPr>
                <w:color w:val="000000"/>
                <w:sz w:val="16"/>
                <w:szCs w:val="16"/>
              </w:rPr>
              <w:t>230</w:t>
            </w:r>
          </w:p>
        </w:tc>
      </w:tr>
      <w:tr w:rsidR="00901A36" w:rsidRPr="00060E39" w:rsidTr="00FD7DAA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901A36" w:rsidRPr="00060E39" w:rsidRDefault="00901A36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3025" w:type="dxa"/>
            <w:shd w:val="clear" w:color="auto" w:fill="auto"/>
          </w:tcPr>
          <w:p w:rsidR="00901A36" w:rsidRPr="00060E39" w:rsidRDefault="00901A36" w:rsidP="006E7CB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длина</w:t>
            </w:r>
          </w:p>
        </w:tc>
        <w:tc>
          <w:tcPr>
            <w:tcW w:w="849" w:type="dxa"/>
            <w:shd w:val="clear" w:color="auto" w:fill="auto"/>
          </w:tcPr>
          <w:p w:rsidR="00901A36" w:rsidRPr="00060E39" w:rsidRDefault="00901A3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</w:tcPr>
          <w:p w:rsidR="00901A36" w:rsidRPr="006E7CB6" w:rsidRDefault="00901A36" w:rsidP="00DC165D">
            <w:pPr>
              <w:jc w:val="center"/>
              <w:rPr>
                <w:color w:val="000000"/>
                <w:sz w:val="16"/>
                <w:szCs w:val="16"/>
              </w:rPr>
            </w:pPr>
            <w:r w:rsidRPr="006E7CB6">
              <w:rPr>
                <w:color w:val="000000"/>
                <w:sz w:val="16"/>
                <w:szCs w:val="16"/>
              </w:rPr>
              <w:t>8</w:t>
            </w:r>
            <w:r w:rsidRPr="006E7CB6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6E7CB6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1419" w:type="dxa"/>
          </w:tcPr>
          <w:p w:rsidR="00901A36" w:rsidRPr="006E7CB6" w:rsidRDefault="00901A36" w:rsidP="00DC165D">
            <w:pPr>
              <w:jc w:val="center"/>
              <w:rPr>
                <w:color w:val="000000"/>
                <w:sz w:val="16"/>
                <w:szCs w:val="16"/>
              </w:rPr>
            </w:pPr>
            <w:r w:rsidRPr="006E7CB6">
              <w:rPr>
                <w:color w:val="000000"/>
                <w:sz w:val="16"/>
                <w:szCs w:val="16"/>
              </w:rPr>
              <w:t>8</w:t>
            </w:r>
            <w:r w:rsidRPr="006E7CB6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6E7CB6">
              <w:rPr>
                <w:color w:val="000000"/>
                <w:sz w:val="16"/>
                <w:szCs w:val="16"/>
              </w:rPr>
              <w:t>570</w:t>
            </w:r>
          </w:p>
        </w:tc>
      </w:tr>
      <w:tr w:rsidR="00901A36" w:rsidRPr="00060E39" w:rsidTr="00FD7DAA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901A36" w:rsidRPr="00060E39" w:rsidRDefault="00901A3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3025" w:type="dxa"/>
            <w:shd w:val="clear" w:color="auto" w:fill="auto"/>
          </w:tcPr>
          <w:p w:rsidR="00901A36" w:rsidRPr="00060E39" w:rsidRDefault="00901A3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49" w:type="dxa"/>
            <w:shd w:val="clear" w:color="auto" w:fill="auto"/>
          </w:tcPr>
          <w:p w:rsidR="00901A36" w:rsidRPr="00060E39" w:rsidRDefault="00901A3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</w:tcPr>
          <w:p w:rsidR="00901A36" w:rsidRPr="006E7CB6" w:rsidRDefault="00901A36" w:rsidP="00DC165D">
            <w:pPr>
              <w:jc w:val="center"/>
              <w:rPr>
                <w:color w:val="000000"/>
                <w:sz w:val="16"/>
                <w:szCs w:val="16"/>
              </w:rPr>
            </w:pPr>
            <w:r w:rsidRPr="006E7CB6">
              <w:rPr>
                <w:color w:val="000000"/>
                <w:sz w:val="16"/>
                <w:szCs w:val="16"/>
              </w:rPr>
              <w:t>2 550</w:t>
            </w:r>
          </w:p>
        </w:tc>
        <w:tc>
          <w:tcPr>
            <w:tcW w:w="1419" w:type="dxa"/>
          </w:tcPr>
          <w:p w:rsidR="00901A36" w:rsidRPr="006E7CB6" w:rsidRDefault="00901A36" w:rsidP="00DC165D">
            <w:pPr>
              <w:jc w:val="center"/>
              <w:rPr>
                <w:color w:val="000000"/>
                <w:sz w:val="16"/>
                <w:szCs w:val="16"/>
              </w:rPr>
            </w:pPr>
            <w:r w:rsidRPr="006E7CB6">
              <w:rPr>
                <w:color w:val="000000"/>
                <w:sz w:val="16"/>
                <w:szCs w:val="16"/>
              </w:rPr>
              <w:t>2 550</w:t>
            </w:r>
          </w:p>
        </w:tc>
      </w:tr>
      <w:tr w:rsidR="00901A36" w:rsidRPr="00060E39" w:rsidTr="00FD7DAA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901A36" w:rsidRPr="00060E39" w:rsidRDefault="00901A36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3025" w:type="dxa"/>
            <w:shd w:val="clear" w:color="auto" w:fill="auto"/>
          </w:tcPr>
          <w:p w:rsidR="00901A36" w:rsidRPr="00060E39" w:rsidRDefault="00901A36" w:rsidP="00091871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</w:rPr>
              <w:t>Ширина внутренняя</w:t>
            </w:r>
          </w:p>
        </w:tc>
        <w:tc>
          <w:tcPr>
            <w:tcW w:w="849" w:type="dxa"/>
            <w:shd w:val="clear" w:color="auto" w:fill="auto"/>
          </w:tcPr>
          <w:p w:rsidR="00901A36" w:rsidRPr="00060E39" w:rsidRDefault="00901A3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</w:tcPr>
          <w:p w:rsidR="00901A36" w:rsidRPr="006E7CB6" w:rsidRDefault="00901A36" w:rsidP="00DC165D">
            <w:pPr>
              <w:jc w:val="center"/>
              <w:rPr>
                <w:color w:val="000000"/>
                <w:sz w:val="16"/>
                <w:szCs w:val="16"/>
              </w:rPr>
            </w:pPr>
            <w:r w:rsidRPr="006E7CB6">
              <w:rPr>
                <w:color w:val="000000"/>
                <w:sz w:val="16"/>
                <w:szCs w:val="16"/>
              </w:rPr>
              <w:t>2 420</w:t>
            </w:r>
          </w:p>
        </w:tc>
        <w:tc>
          <w:tcPr>
            <w:tcW w:w="1419" w:type="dxa"/>
          </w:tcPr>
          <w:p w:rsidR="00901A36" w:rsidRPr="006E7CB6" w:rsidRDefault="00901A36" w:rsidP="00DC165D">
            <w:pPr>
              <w:jc w:val="center"/>
              <w:rPr>
                <w:color w:val="000000"/>
                <w:sz w:val="16"/>
                <w:szCs w:val="16"/>
              </w:rPr>
            </w:pPr>
            <w:r w:rsidRPr="006E7CB6">
              <w:rPr>
                <w:color w:val="000000"/>
                <w:sz w:val="16"/>
                <w:szCs w:val="16"/>
              </w:rPr>
              <w:t>2 420</w:t>
            </w:r>
          </w:p>
        </w:tc>
      </w:tr>
      <w:tr w:rsidR="00901A36" w:rsidRPr="00060E39" w:rsidTr="00FD7DAA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901A36" w:rsidRPr="00060E39" w:rsidRDefault="00901A36" w:rsidP="00DC165D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3025" w:type="dxa"/>
            <w:shd w:val="clear" w:color="auto" w:fill="auto"/>
          </w:tcPr>
          <w:p w:rsidR="00901A36" w:rsidRPr="00060E39" w:rsidRDefault="00901A36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49" w:type="dxa"/>
            <w:shd w:val="clear" w:color="auto" w:fill="auto"/>
          </w:tcPr>
          <w:p w:rsidR="00901A36" w:rsidRPr="00060E39" w:rsidRDefault="00901A36" w:rsidP="00DC165D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</w:tcPr>
          <w:p w:rsidR="00901A36" w:rsidRPr="00485A7C" w:rsidRDefault="00901A36" w:rsidP="00DC165D">
            <w:pPr>
              <w:jc w:val="center"/>
              <w:rPr>
                <w:color w:val="FF0000"/>
                <w:sz w:val="16"/>
                <w:szCs w:val="16"/>
              </w:rPr>
            </w:pPr>
            <w:r w:rsidRPr="00485A7C">
              <w:rPr>
                <w:color w:val="FF0000"/>
                <w:sz w:val="16"/>
                <w:szCs w:val="16"/>
              </w:rPr>
              <w:t>3 130</w:t>
            </w:r>
          </w:p>
        </w:tc>
        <w:tc>
          <w:tcPr>
            <w:tcW w:w="1419" w:type="dxa"/>
          </w:tcPr>
          <w:p w:rsidR="00901A36" w:rsidRPr="00485A7C" w:rsidRDefault="002011C8" w:rsidP="00DC165D">
            <w:pPr>
              <w:jc w:val="center"/>
              <w:rPr>
                <w:color w:val="FF0000"/>
                <w:sz w:val="16"/>
                <w:szCs w:val="16"/>
              </w:rPr>
            </w:pPr>
            <w:r w:rsidRPr="00485A7C">
              <w:rPr>
                <w:color w:val="FF0000"/>
                <w:sz w:val="16"/>
                <w:szCs w:val="16"/>
              </w:rPr>
              <w:t xml:space="preserve">3 </w:t>
            </w:r>
            <w:r w:rsidRPr="00485A7C">
              <w:rPr>
                <w:color w:val="FF0000"/>
                <w:sz w:val="16"/>
                <w:szCs w:val="16"/>
                <w:lang w:val="ru-RU"/>
              </w:rPr>
              <w:t>2</w:t>
            </w:r>
            <w:r w:rsidR="00901A36" w:rsidRPr="00485A7C">
              <w:rPr>
                <w:color w:val="FF0000"/>
                <w:sz w:val="16"/>
                <w:szCs w:val="16"/>
              </w:rPr>
              <w:t>30</w:t>
            </w:r>
          </w:p>
        </w:tc>
      </w:tr>
      <w:tr w:rsidR="00901A36" w:rsidRPr="00060E39" w:rsidTr="00FD7DAA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901A36" w:rsidRPr="00060E39" w:rsidRDefault="00901A36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3025" w:type="dxa"/>
            <w:shd w:val="clear" w:color="auto" w:fill="auto"/>
          </w:tcPr>
          <w:p w:rsidR="00901A36" w:rsidRPr="00060E39" w:rsidRDefault="00901A3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высота</w:t>
            </w:r>
          </w:p>
        </w:tc>
        <w:tc>
          <w:tcPr>
            <w:tcW w:w="849" w:type="dxa"/>
            <w:shd w:val="clear" w:color="auto" w:fill="auto"/>
          </w:tcPr>
          <w:p w:rsidR="00901A36" w:rsidRPr="00060E39" w:rsidRDefault="00901A3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</w:tcPr>
          <w:p w:rsidR="00901A36" w:rsidRPr="006E7CB6" w:rsidRDefault="00901A36" w:rsidP="00DC165D">
            <w:pPr>
              <w:jc w:val="center"/>
              <w:rPr>
                <w:color w:val="000000"/>
                <w:sz w:val="16"/>
                <w:szCs w:val="16"/>
              </w:rPr>
            </w:pPr>
            <w:r w:rsidRPr="006E7CB6">
              <w:rPr>
                <w:color w:val="000000"/>
                <w:sz w:val="16"/>
                <w:szCs w:val="16"/>
              </w:rPr>
              <w:t>1 600</w:t>
            </w:r>
          </w:p>
        </w:tc>
        <w:tc>
          <w:tcPr>
            <w:tcW w:w="1419" w:type="dxa"/>
          </w:tcPr>
          <w:p w:rsidR="00901A36" w:rsidRPr="006E7CB6" w:rsidRDefault="00901A36" w:rsidP="00DC165D">
            <w:pPr>
              <w:jc w:val="center"/>
              <w:rPr>
                <w:color w:val="000000"/>
                <w:sz w:val="16"/>
                <w:szCs w:val="16"/>
              </w:rPr>
            </w:pPr>
            <w:r w:rsidRPr="006E7CB6">
              <w:rPr>
                <w:color w:val="000000"/>
                <w:sz w:val="16"/>
                <w:szCs w:val="16"/>
              </w:rPr>
              <w:t>1 600</w:t>
            </w:r>
          </w:p>
        </w:tc>
      </w:tr>
      <w:tr w:rsidR="00901A36" w:rsidRPr="00060E39" w:rsidTr="00FD7DAA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901A36" w:rsidRPr="00060E39" w:rsidRDefault="00901A36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025" w:type="dxa"/>
            <w:shd w:val="clear" w:color="auto" w:fill="auto"/>
          </w:tcPr>
          <w:p w:rsidR="00901A36" w:rsidRPr="00060E39" w:rsidRDefault="00901A3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49" w:type="dxa"/>
            <w:shd w:val="clear" w:color="auto" w:fill="auto"/>
          </w:tcPr>
          <w:p w:rsidR="00901A36" w:rsidRPr="00060E39" w:rsidRDefault="00901A3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01A36" w:rsidRPr="006E7CB6" w:rsidRDefault="00901A36" w:rsidP="003527F3">
            <w:pPr>
              <w:jc w:val="center"/>
              <w:rPr>
                <w:sz w:val="16"/>
                <w:szCs w:val="16"/>
              </w:rPr>
            </w:pPr>
            <w:r w:rsidRPr="006E7CB6">
              <w:rPr>
                <w:sz w:val="16"/>
                <w:szCs w:val="16"/>
              </w:rPr>
              <w:t>2100 / 2040</w:t>
            </w:r>
          </w:p>
        </w:tc>
        <w:tc>
          <w:tcPr>
            <w:tcW w:w="1419" w:type="dxa"/>
            <w:vAlign w:val="center"/>
          </w:tcPr>
          <w:p w:rsidR="00901A36" w:rsidRPr="006E7CB6" w:rsidRDefault="00901A36" w:rsidP="00DC165D">
            <w:pPr>
              <w:jc w:val="center"/>
              <w:rPr>
                <w:sz w:val="16"/>
                <w:szCs w:val="16"/>
              </w:rPr>
            </w:pPr>
            <w:r w:rsidRPr="006E7CB6">
              <w:rPr>
                <w:sz w:val="16"/>
                <w:szCs w:val="16"/>
              </w:rPr>
              <w:t>2100 / 2040</w:t>
            </w:r>
          </w:p>
        </w:tc>
      </w:tr>
      <w:tr w:rsidR="00901A36" w:rsidRPr="00060E39" w:rsidTr="00FD7DAA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901A36" w:rsidRPr="00060E39" w:rsidRDefault="00901A36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3025" w:type="dxa"/>
            <w:shd w:val="clear" w:color="auto" w:fill="auto"/>
          </w:tcPr>
          <w:p w:rsidR="00901A36" w:rsidRPr="00060E39" w:rsidRDefault="00901A3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49" w:type="dxa"/>
            <w:shd w:val="clear" w:color="auto" w:fill="auto"/>
          </w:tcPr>
          <w:p w:rsidR="00901A36" w:rsidRPr="00060E39" w:rsidRDefault="00901A3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01A36" w:rsidRPr="006E7CB6" w:rsidRDefault="00901A36" w:rsidP="003527F3">
            <w:pPr>
              <w:jc w:val="center"/>
              <w:rPr>
                <w:sz w:val="16"/>
                <w:szCs w:val="16"/>
              </w:rPr>
            </w:pPr>
            <w:r w:rsidRPr="006E7CB6">
              <w:rPr>
                <w:sz w:val="16"/>
                <w:szCs w:val="16"/>
              </w:rPr>
              <w:t>1 310</w:t>
            </w:r>
          </w:p>
        </w:tc>
        <w:tc>
          <w:tcPr>
            <w:tcW w:w="1419" w:type="dxa"/>
            <w:vAlign w:val="center"/>
          </w:tcPr>
          <w:p w:rsidR="00901A36" w:rsidRPr="006E7CB6" w:rsidRDefault="00901A36" w:rsidP="00DC165D">
            <w:pPr>
              <w:jc w:val="center"/>
              <w:rPr>
                <w:sz w:val="16"/>
                <w:szCs w:val="16"/>
              </w:rPr>
            </w:pPr>
            <w:r w:rsidRPr="006E7CB6">
              <w:rPr>
                <w:sz w:val="16"/>
                <w:szCs w:val="16"/>
              </w:rPr>
              <w:t>1 310</w:t>
            </w:r>
          </w:p>
        </w:tc>
      </w:tr>
      <w:tr w:rsidR="00901A36" w:rsidRPr="00060E39" w:rsidTr="00FD7DAA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901A36" w:rsidRPr="00060E39" w:rsidRDefault="00901A36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3025" w:type="dxa"/>
            <w:shd w:val="clear" w:color="auto" w:fill="auto"/>
          </w:tcPr>
          <w:p w:rsidR="00901A36" w:rsidRPr="00060E39" w:rsidRDefault="00544439" w:rsidP="003527F3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Задний свес</w:t>
            </w:r>
          </w:p>
        </w:tc>
        <w:tc>
          <w:tcPr>
            <w:tcW w:w="849" w:type="dxa"/>
            <w:shd w:val="clear" w:color="auto" w:fill="auto"/>
          </w:tcPr>
          <w:p w:rsidR="00901A36" w:rsidRPr="00060E39" w:rsidRDefault="00901A3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01A36" w:rsidRPr="006E7CB6" w:rsidRDefault="00901A36" w:rsidP="003527F3">
            <w:pPr>
              <w:jc w:val="center"/>
              <w:rPr>
                <w:sz w:val="16"/>
                <w:szCs w:val="16"/>
              </w:rPr>
            </w:pPr>
            <w:r w:rsidRPr="006E7CB6">
              <w:rPr>
                <w:sz w:val="16"/>
                <w:szCs w:val="16"/>
              </w:rPr>
              <w:t>1 470</w:t>
            </w:r>
          </w:p>
        </w:tc>
        <w:tc>
          <w:tcPr>
            <w:tcW w:w="1419" w:type="dxa"/>
            <w:vAlign w:val="center"/>
          </w:tcPr>
          <w:p w:rsidR="00901A36" w:rsidRPr="006E7CB6" w:rsidRDefault="00901A36" w:rsidP="00DC165D">
            <w:pPr>
              <w:jc w:val="center"/>
              <w:rPr>
                <w:sz w:val="16"/>
                <w:szCs w:val="16"/>
              </w:rPr>
            </w:pPr>
            <w:r w:rsidRPr="006E7CB6">
              <w:rPr>
                <w:sz w:val="16"/>
                <w:szCs w:val="16"/>
              </w:rPr>
              <w:t>1 470</w:t>
            </w:r>
          </w:p>
        </w:tc>
      </w:tr>
      <w:tr w:rsidR="00901A36" w:rsidRPr="00060E39" w:rsidTr="00FD7DAA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901A36" w:rsidRPr="00060E39" w:rsidRDefault="00901A36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3025" w:type="dxa"/>
            <w:shd w:val="clear" w:color="auto" w:fill="auto"/>
          </w:tcPr>
          <w:p w:rsidR="00901A36" w:rsidRPr="00060E39" w:rsidRDefault="00901A36" w:rsidP="006E7CB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 xml:space="preserve">Расстановка: шип – </w:t>
            </w:r>
            <w:r>
              <w:rPr>
                <w:sz w:val="16"/>
                <w:szCs w:val="16"/>
                <w:lang w:val="ru-RU"/>
              </w:rPr>
              <w:t>первая</w:t>
            </w:r>
            <w:r w:rsidRPr="00060E39">
              <w:rPr>
                <w:sz w:val="16"/>
                <w:szCs w:val="16"/>
                <w:lang w:val="ru-RU"/>
              </w:rPr>
              <w:t xml:space="preserve"> ось</w:t>
            </w:r>
          </w:p>
        </w:tc>
        <w:tc>
          <w:tcPr>
            <w:tcW w:w="849" w:type="dxa"/>
            <w:shd w:val="clear" w:color="auto" w:fill="auto"/>
          </w:tcPr>
          <w:p w:rsidR="00901A36" w:rsidRPr="00060E39" w:rsidRDefault="00901A3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01A36" w:rsidRPr="006E7CB6" w:rsidRDefault="00901A36" w:rsidP="003527F3">
            <w:pPr>
              <w:jc w:val="center"/>
              <w:rPr>
                <w:sz w:val="16"/>
                <w:szCs w:val="16"/>
                <w:lang w:val="ru-RU"/>
              </w:rPr>
            </w:pPr>
            <w:r w:rsidRPr="006E7CB6">
              <w:rPr>
                <w:sz w:val="16"/>
                <w:szCs w:val="16"/>
                <w:lang w:val="ru-RU"/>
              </w:rPr>
              <w:t>4 910</w:t>
            </w:r>
          </w:p>
        </w:tc>
        <w:tc>
          <w:tcPr>
            <w:tcW w:w="1419" w:type="dxa"/>
            <w:vAlign w:val="center"/>
          </w:tcPr>
          <w:p w:rsidR="00901A36" w:rsidRPr="006E7CB6" w:rsidRDefault="00901A36" w:rsidP="00DC165D">
            <w:pPr>
              <w:jc w:val="center"/>
              <w:rPr>
                <w:sz w:val="16"/>
                <w:szCs w:val="16"/>
                <w:lang w:val="ru-RU"/>
              </w:rPr>
            </w:pPr>
            <w:r w:rsidRPr="006E7CB6">
              <w:rPr>
                <w:sz w:val="16"/>
                <w:szCs w:val="16"/>
                <w:lang w:val="ru-RU"/>
              </w:rPr>
              <w:t>4 910</w:t>
            </w:r>
          </w:p>
        </w:tc>
      </w:tr>
      <w:tr w:rsidR="00901A36" w:rsidRPr="00060E39" w:rsidTr="00FD7DAA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901A36" w:rsidRPr="00060E39" w:rsidRDefault="00901A36" w:rsidP="00DC165D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3025" w:type="dxa"/>
            <w:shd w:val="clear" w:color="auto" w:fill="auto"/>
          </w:tcPr>
          <w:p w:rsidR="00901A36" w:rsidRPr="00060E39" w:rsidRDefault="00901A36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 xml:space="preserve">Внешний </w:t>
            </w:r>
            <w:r w:rsidR="00A5131F">
              <w:rPr>
                <w:sz w:val="16"/>
                <w:szCs w:val="16"/>
                <w:lang w:val="ru-RU"/>
              </w:rPr>
              <w:t>радиус</w:t>
            </w:r>
          </w:p>
        </w:tc>
        <w:tc>
          <w:tcPr>
            <w:tcW w:w="849" w:type="dxa"/>
            <w:shd w:val="clear" w:color="auto" w:fill="auto"/>
          </w:tcPr>
          <w:p w:rsidR="00901A36" w:rsidRPr="00060E39" w:rsidRDefault="00901A36" w:rsidP="00DC165D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01A36" w:rsidRPr="006E7CB6" w:rsidRDefault="00901A36" w:rsidP="00DC165D">
            <w:pPr>
              <w:jc w:val="center"/>
              <w:rPr>
                <w:sz w:val="16"/>
                <w:szCs w:val="16"/>
                <w:lang w:val="ru-RU"/>
              </w:rPr>
            </w:pPr>
            <w:r w:rsidRPr="006E7CB6">
              <w:rPr>
                <w:sz w:val="16"/>
                <w:szCs w:val="16"/>
                <w:lang w:val="ru-RU"/>
              </w:rPr>
              <w:t>1 545</w:t>
            </w:r>
          </w:p>
        </w:tc>
        <w:tc>
          <w:tcPr>
            <w:tcW w:w="1419" w:type="dxa"/>
            <w:vAlign w:val="center"/>
          </w:tcPr>
          <w:p w:rsidR="00901A36" w:rsidRPr="006E7CB6" w:rsidRDefault="00901A36" w:rsidP="00DC165D">
            <w:pPr>
              <w:jc w:val="center"/>
              <w:rPr>
                <w:sz w:val="16"/>
                <w:szCs w:val="16"/>
                <w:lang w:val="ru-RU"/>
              </w:rPr>
            </w:pPr>
            <w:r w:rsidRPr="006E7CB6">
              <w:rPr>
                <w:sz w:val="16"/>
                <w:szCs w:val="16"/>
                <w:lang w:val="ru-RU"/>
              </w:rPr>
              <w:t>1 545</w:t>
            </w:r>
          </w:p>
        </w:tc>
      </w:tr>
      <w:tr w:rsidR="00901A36" w:rsidRPr="00060E39" w:rsidTr="00FD7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41"/>
          <w:jc w:val="center"/>
        </w:trPr>
        <w:tc>
          <w:tcPr>
            <w:tcW w:w="3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A36" w:rsidRPr="00060E39" w:rsidRDefault="00901A36" w:rsidP="00DC1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060E39">
              <w:rPr>
                <w:color w:val="000000"/>
                <w:sz w:val="16"/>
                <w:szCs w:val="16"/>
                <w:lang w:val="ru-RU"/>
              </w:rPr>
              <w:t xml:space="preserve">Максимальный угол высыпки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A36" w:rsidRPr="00060E39" w:rsidRDefault="00901A36" w:rsidP="00DC165D">
            <w:pPr>
              <w:jc w:val="center"/>
              <w:rPr>
                <w:color w:val="000000"/>
                <w:sz w:val="16"/>
                <w:szCs w:val="16"/>
              </w:rPr>
            </w:pPr>
            <w:r w:rsidRPr="00060E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A36" w:rsidRPr="002666B0" w:rsidRDefault="00901A36" w:rsidP="00DC165D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~</w:t>
            </w:r>
            <w:r w:rsidRPr="00060E39">
              <w:rPr>
                <w:color w:val="000000"/>
                <w:sz w:val="16"/>
                <w:szCs w:val="16"/>
              </w:rPr>
              <w:t>49</w:t>
            </w:r>
            <w:r w:rsidRPr="003B08BA">
              <w:rPr>
                <w:rFonts w:ascii="Symbol" w:hAnsi="Symbol" w:cs="Arial"/>
                <w:color w:val="000000"/>
                <w:sz w:val="16"/>
                <w:szCs w:val="16"/>
              </w:rPr>
              <w:t>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1A36" w:rsidRPr="002666B0" w:rsidRDefault="00901A36" w:rsidP="00DC165D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~</w:t>
            </w:r>
            <w:r w:rsidRPr="00060E39">
              <w:rPr>
                <w:color w:val="000000"/>
                <w:sz w:val="16"/>
                <w:szCs w:val="16"/>
              </w:rPr>
              <w:t>49</w:t>
            </w:r>
            <w:r w:rsidRPr="003B08BA">
              <w:rPr>
                <w:rFonts w:ascii="Symbol" w:hAnsi="Symbol" w:cs="Arial"/>
                <w:color w:val="000000"/>
                <w:sz w:val="16"/>
                <w:szCs w:val="16"/>
              </w:rPr>
              <w:t></w:t>
            </w:r>
          </w:p>
        </w:tc>
      </w:tr>
      <w:tr w:rsidR="00901A36" w:rsidRPr="00060E39" w:rsidTr="00FD7DAA">
        <w:trPr>
          <w:gridAfter w:val="1"/>
          <w:wAfter w:w="38" w:type="dxa"/>
          <w:jc w:val="center"/>
        </w:trPr>
        <w:tc>
          <w:tcPr>
            <w:tcW w:w="3480" w:type="dxa"/>
            <w:gridSpan w:val="2"/>
            <w:shd w:val="clear" w:color="auto" w:fill="auto"/>
          </w:tcPr>
          <w:p w:rsidR="00901A36" w:rsidRPr="00060E39" w:rsidRDefault="00901A3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49" w:type="dxa"/>
            <w:shd w:val="clear" w:color="auto" w:fill="auto"/>
          </w:tcPr>
          <w:p w:rsidR="00901A36" w:rsidRPr="00060E39" w:rsidRDefault="00901A36" w:rsidP="003527F3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01A36" w:rsidRPr="00060E39" w:rsidRDefault="00901A3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3</w:t>
            </w:r>
            <w:r w:rsidRPr="00060E39">
              <w:rPr>
                <w:sz w:val="16"/>
                <w:szCs w:val="16"/>
                <w:lang w:val="ru-RU"/>
              </w:rPr>
              <w:t xml:space="preserve">9 </w:t>
            </w:r>
            <w:r w:rsidRPr="00060E39">
              <w:rPr>
                <w:sz w:val="16"/>
                <w:szCs w:val="16"/>
              </w:rPr>
              <w:t>000</w:t>
            </w:r>
          </w:p>
        </w:tc>
        <w:tc>
          <w:tcPr>
            <w:tcW w:w="1419" w:type="dxa"/>
            <w:vAlign w:val="center"/>
          </w:tcPr>
          <w:p w:rsidR="00901A36" w:rsidRPr="00060E39" w:rsidRDefault="00901A36" w:rsidP="00DC165D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3</w:t>
            </w:r>
            <w:r w:rsidRPr="00060E39">
              <w:rPr>
                <w:sz w:val="16"/>
                <w:szCs w:val="16"/>
                <w:lang w:val="ru-RU"/>
              </w:rPr>
              <w:t xml:space="preserve">9 </w:t>
            </w:r>
            <w:r w:rsidRPr="00060E39">
              <w:rPr>
                <w:sz w:val="16"/>
                <w:szCs w:val="16"/>
              </w:rPr>
              <w:t>000</w:t>
            </w:r>
          </w:p>
        </w:tc>
      </w:tr>
      <w:tr w:rsidR="00FD7DAA" w:rsidRPr="00060E39" w:rsidTr="00FD7DAA">
        <w:trPr>
          <w:gridAfter w:val="1"/>
          <w:wAfter w:w="38" w:type="dxa"/>
          <w:jc w:val="center"/>
        </w:trPr>
        <w:tc>
          <w:tcPr>
            <w:tcW w:w="3480" w:type="dxa"/>
            <w:gridSpan w:val="2"/>
            <w:shd w:val="clear" w:color="auto" w:fill="auto"/>
          </w:tcPr>
          <w:p w:rsidR="00FD7DAA" w:rsidRPr="00060E39" w:rsidRDefault="00FD7DAA" w:rsidP="00AC35D3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Собственный вес</w:t>
            </w:r>
          </w:p>
        </w:tc>
        <w:tc>
          <w:tcPr>
            <w:tcW w:w="849" w:type="dxa"/>
            <w:shd w:val="clear" w:color="auto" w:fill="auto"/>
          </w:tcPr>
          <w:p w:rsidR="00FD7DAA" w:rsidRPr="00060E39" w:rsidRDefault="00FD7DAA" w:rsidP="00AC35D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D7DAA" w:rsidRPr="00FD7DAA" w:rsidRDefault="00FD7DAA" w:rsidP="00AC35D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7 500</w:t>
            </w:r>
          </w:p>
        </w:tc>
        <w:tc>
          <w:tcPr>
            <w:tcW w:w="1419" w:type="dxa"/>
            <w:vAlign w:val="center"/>
          </w:tcPr>
          <w:p w:rsidR="00FD7DAA" w:rsidRPr="00FD7DAA" w:rsidRDefault="00FD7DAA" w:rsidP="00AC35D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7 500</w:t>
            </w:r>
          </w:p>
        </w:tc>
      </w:tr>
      <w:tr w:rsidR="00901A36" w:rsidRPr="00060E39" w:rsidTr="00FD7DAA">
        <w:trPr>
          <w:gridAfter w:val="1"/>
          <w:wAfter w:w="38" w:type="dxa"/>
          <w:jc w:val="center"/>
        </w:trPr>
        <w:tc>
          <w:tcPr>
            <w:tcW w:w="3480" w:type="dxa"/>
            <w:gridSpan w:val="2"/>
            <w:shd w:val="clear" w:color="auto" w:fill="auto"/>
          </w:tcPr>
          <w:p w:rsidR="00901A36" w:rsidRPr="00060E39" w:rsidRDefault="00901A3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49" w:type="dxa"/>
            <w:shd w:val="clear" w:color="auto" w:fill="auto"/>
          </w:tcPr>
          <w:p w:rsidR="00901A36" w:rsidRPr="00060E39" w:rsidRDefault="00901A3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01A36" w:rsidRPr="00060E39" w:rsidRDefault="00901A3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3</w:t>
            </w:r>
            <w:r w:rsidRPr="00060E39">
              <w:rPr>
                <w:sz w:val="16"/>
                <w:szCs w:val="16"/>
                <w:lang w:val="ru-RU"/>
              </w:rPr>
              <w:t xml:space="preserve"> </w:t>
            </w:r>
            <w:r w:rsidRPr="00060E39">
              <w:rPr>
                <w:sz w:val="16"/>
                <w:szCs w:val="16"/>
              </w:rPr>
              <w:t>x</w:t>
            </w:r>
            <w:r w:rsidRPr="00060E39">
              <w:rPr>
                <w:sz w:val="16"/>
                <w:szCs w:val="16"/>
                <w:lang w:val="ru-RU"/>
              </w:rPr>
              <w:t xml:space="preserve"> 9</w:t>
            </w:r>
            <w:r w:rsidRPr="00060E39">
              <w:rPr>
                <w:sz w:val="16"/>
                <w:szCs w:val="16"/>
              </w:rPr>
              <w:t>000</w:t>
            </w:r>
          </w:p>
        </w:tc>
        <w:tc>
          <w:tcPr>
            <w:tcW w:w="1419" w:type="dxa"/>
            <w:vAlign w:val="center"/>
          </w:tcPr>
          <w:p w:rsidR="00901A36" w:rsidRPr="00060E39" w:rsidRDefault="00901A36" w:rsidP="00DC165D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3</w:t>
            </w:r>
            <w:r w:rsidRPr="00060E39">
              <w:rPr>
                <w:sz w:val="16"/>
                <w:szCs w:val="16"/>
                <w:lang w:val="ru-RU"/>
              </w:rPr>
              <w:t xml:space="preserve"> </w:t>
            </w:r>
            <w:r w:rsidRPr="00060E39">
              <w:rPr>
                <w:sz w:val="16"/>
                <w:szCs w:val="16"/>
              </w:rPr>
              <w:t>x</w:t>
            </w:r>
            <w:r w:rsidRPr="00060E39">
              <w:rPr>
                <w:sz w:val="16"/>
                <w:szCs w:val="16"/>
                <w:lang w:val="ru-RU"/>
              </w:rPr>
              <w:t xml:space="preserve"> 9</w:t>
            </w:r>
            <w:r w:rsidRPr="00060E39">
              <w:rPr>
                <w:sz w:val="16"/>
                <w:szCs w:val="16"/>
              </w:rPr>
              <w:t>000</w:t>
            </w:r>
          </w:p>
        </w:tc>
      </w:tr>
      <w:tr w:rsidR="00901A36" w:rsidRPr="00060E39" w:rsidTr="00FD7DAA">
        <w:trPr>
          <w:gridAfter w:val="1"/>
          <w:wAfter w:w="38" w:type="dxa"/>
          <w:jc w:val="center"/>
        </w:trPr>
        <w:tc>
          <w:tcPr>
            <w:tcW w:w="3480" w:type="dxa"/>
            <w:gridSpan w:val="2"/>
            <w:shd w:val="clear" w:color="auto" w:fill="auto"/>
          </w:tcPr>
          <w:p w:rsidR="00901A36" w:rsidRPr="00060E39" w:rsidRDefault="00901A3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49" w:type="dxa"/>
            <w:shd w:val="clear" w:color="auto" w:fill="auto"/>
          </w:tcPr>
          <w:p w:rsidR="00901A36" w:rsidRPr="00060E39" w:rsidRDefault="00901A3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01A36" w:rsidRPr="00060E39" w:rsidRDefault="00901A3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1</w:t>
            </w:r>
            <w:r w:rsidRPr="00060E39">
              <w:rPr>
                <w:sz w:val="16"/>
                <w:szCs w:val="16"/>
                <w:lang w:val="ru-RU"/>
              </w:rPr>
              <w:t xml:space="preserve">2 </w:t>
            </w:r>
            <w:r w:rsidRPr="00060E39">
              <w:rPr>
                <w:sz w:val="16"/>
                <w:szCs w:val="16"/>
              </w:rPr>
              <w:t>000</w:t>
            </w:r>
          </w:p>
        </w:tc>
        <w:tc>
          <w:tcPr>
            <w:tcW w:w="1419" w:type="dxa"/>
            <w:vAlign w:val="center"/>
          </w:tcPr>
          <w:p w:rsidR="00901A36" w:rsidRPr="00060E39" w:rsidRDefault="00901A36" w:rsidP="00DC165D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1</w:t>
            </w:r>
            <w:r w:rsidRPr="00060E39">
              <w:rPr>
                <w:sz w:val="16"/>
                <w:szCs w:val="16"/>
                <w:lang w:val="ru-RU"/>
              </w:rPr>
              <w:t xml:space="preserve">2 </w:t>
            </w:r>
            <w:r w:rsidRPr="00060E39">
              <w:rPr>
                <w:sz w:val="16"/>
                <w:szCs w:val="16"/>
              </w:rPr>
              <w:t>000</w:t>
            </w:r>
          </w:p>
        </w:tc>
      </w:tr>
      <w:tr w:rsidR="00901A36" w:rsidRPr="00060E39" w:rsidTr="00FD7DAA">
        <w:trPr>
          <w:gridAfter w:val="1"/>
          <w:wAfter w:w="38" w:type="dxa"/>
          <w:jc w:val="center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36" w:rsidRPr="00060E39" w:rsidRDefault="00901A36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Кубатура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36" w:rsidRPr="00060E39" w:rsidRDefault="00901A36" w:rsidP="00060E39">
            <w:pPr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36" w:rsidRPr="00060E39" w:rsidRDefault="00901A36" w:rsidP="00DC165D">
            <w:pPr>
              <w:jc w:val="center"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33,4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6" w:rsidRPr="00060E39" w:rsidRDefault="00901A36" w:rsidP="00DC165D">
            <w:pPr>
              <w:jc w:val="center"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33,4</w:t>
            </w:r>
          </w:p>
        </w:tc>
      </w:tr>
    </w:tbl>
    <w:p w:rsidR="00D34939" w:rsidRPr="00911D10" w:rsidRDefault="00D34939" w:rsidP="00D34939">
      <w:pPr>
        <w:contextualSpacing/>
        <w:rPr>
          <w:sz w:val="16"/>
          <w:szCs w:val="16"/>
          <w:lang w:val="en-US"/>
        </w:rPr>
      </w:pPr>
    </w:p>
    <w:p w:rsidR="00911D10" w:rsidRPr="00867657" w:rsidRDefault="00D34939" w:rsidP="00D34939">
      <w:pPr>
        <w:contextualSpacing/>
        <w:rPr>
          <w:sz w:val="16"/>
          <w:szCs w:val="16"/>
          <w:u w:val="single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средства.</w:t>
      </w:r>
    </w:p>
    <w:sectPr w:rsidR="00911D10" w:rsidRPr="00867657" w:rsidSect="00A339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7E" w:rsidRDefault="00BE3F7E">
      <w:r>
        <w:separator/>
      </w:r>
    </w:p>
  </w:endnote>
  <w:endnote w:type="continuationSeparator" w:id="0">
    <w:p w:rsidR="00BE3F7E" w:rsidRDefault="00BE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47" w:rsidRDefault="00241C4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241C47" w:rsidRDefault="00241C47" w:rsidP="00241C47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241C47" w:rsidRDefault="00241C47" w:rsidP="00241C47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241C47" w:rsidRDefault="00241C47" w:rsidP="00241C47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241C47" w:rsidP="00241C47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47" w:rsidRDefault="00241C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7E" w:rsidRDefault="00BE3F7E">
      <w:r>
        <w:separator/>
      </w:r>
    </w:p>
  </w:footnote>
  <w:footnote w:type="continuationSeparator" w:id="0">
    <w:p w:rsidR="00BE3F7E" w:rsidRDefault="00BE3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47" w:rsidRDefault="00241C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C72431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2CF04391" wp14:editId="3ACD71CA">
          <wp:extent cx="871220" cy="295275"/>
          <wp:effectExtent l="0" t="0" r="5080" b="9525"/>
          <wp:docPr id="5" name="Рисунок 5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F37D5F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F37D5F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47" w:rsidRDefault="00241C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D6065"/>
    <w:multiLevelType w:val="hybridMultilevel"/>
    <w:tmpl w:val="A7B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75F20413"/>
    <w:multiLevelType w:val="hybridMultilevel"/>
    <w:tmpl w:val="F4587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5"/>
  </w:num>
  <w:num w:numId="5">
    <w:abstractNumId w:val="19"/>
  </w:num>
  <w:num w:numId="6">
    <w:abstractNumId w:val="21"/>
  </w:num>
  <w:num w:numId="7">
    <w:abstractNumId w:val="11"/>
  </w:num>
  <w:num w:numId="8">
    <w:abstractNumId w:val="29"/>
  </w:num>
  <w:num w:numId="9">
    <w:abstractNumId w:val="30"/>
  </w:num>
  <w:num w:numId="10">
    <w:abstractNumId w:val="28"/>
  </w:num>
  <w:num w:numId="11">
    <w:abstractNumId w:val="18"/>
  </w:num>
  <w:num w:numId="12">
    <w:abstractNumId w:val="14"/>
  </w:num>
  <w:num w:numId="13">
    <w:abstractNumId w:val="26"/>
  </w:num>
  <w:num w:numId="14">
    <w:abstractNumId w:val="15"/>
  </w:num>
  <w:num w:numId="15">
    <w:abstractNumId w:val="23"/>
  </w:num>
  <w:num w:numId="16">
    <w:abstractNumId w:val="27"/>
  </w:num>
  <w:num w:numId="17">
    <w:abstractNumId w:val="24"/>
  </w:num>
  <w:num w:numId="18">
    <w:abstractNumId w:val="12"/>
  </w:num>
  <w:num w:numId="19">
    <w:abstractNumId w:val="32"/>
  </w:num>
  <w:num w:numId="20">
    <w:abstractNumId w:val="17"/>
  </w:num>
  <w:num w:numId="21">
    <w:abstractNumId w:val="22"/>
  </w:num>
  <w:num w:numId="22">
    <w:abstractNumId w:val="16"/>
  </w:num>
  <w:num w:numId="23">
    <w:abstractNumId w:val="31"/>
  </w:num>
  <w:num w:numId="2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997"/>
    <w:rsid w:val="00004E62"/>
    <w:rsid w:val="00014B25"/>
    <w:rsid w:val="00014C06"/>
    <w:rsid w:val="00051EA3"/>
    <w:rsid w:val="00060A7F"/>
    <w:rsid w:val="00060E39"/>
    <w:rsid w:val="00061962"/>
    <w:rsid w:val="00073575"/>
    <w:rsid w:val="00091871"/>
    <w:rsid w:val="000952D5"/>
    <w:rsid w:val="000B25BA"/>
    <w:rsid w:val="000C6866"/>
    <w:rsid w:val="000D0716"/>
    <w:rsid w:val="000E00CF"/>
    <w:rsid w:val="000E5D89"/>
    <w:rsid w:val="00133E2B"/>
    <w:rsid w:val="001347D4"/>
    <w:rsid w:val="00143C6B"/>
    <w:rsid w:val="00153143"/>
    <w:rsid w:val="001548F5"/>
    <w:rsid w:val="001570B9"/>
    <w:rsid w:val="0017347B"/>
    <w:rsid w:val="00175A38"/>
    <w:rsid w:val="001817B1"/>
    <w:rsid w:val="00187E8C"/>
    <w:rsid w:val="00187F1C"/>
    <w:rsid w:val="001B3F6E"/>
    <w:rsid w:val="001B43C5"/>
    <w:rsid w:val="001C502F"/>
    <w:rsid w:val="001D1C20"/>
    <w:rsid w:val="001D3449"/>
    <w:rsid w:val="001F2448"/>
    <w:rsid w:val="001F65D9"/>
    <w:rsid w:val="002011C8"/>
    <w:rsid w:val="00201488"/>
    <w:rsid w:val="00224B56"/>
    <w:rsid w:val="00241C47"/>
    <w:rsid w:val="002666B0"/>
    <w:rsid w:val="00272E9F"/>
    <w:rsid w:val="00293D08"/>
    <w:rsid w:val="002A27B0"/>
    <w:rsid w:val="002A4E43"/>
    <w:rsid w:val="002B2BD8"/>
    <w:rsid w:val="002B6D60"/>
    <w:rsid w:val="002C13FD"/>
    <w:rsid w:val="002D1704"/>
    <w:rsid w:val="002E623B"/>
    <w:rsid w:val="002F01F7"/>
    <w:rsid w:val="00307DD2"/>
    <w:rsid w:val="00311FB1"/>
    <w:rsid w:val="00313F73"/>
    <w:rsid w:val="003303DF"/>
    <w:rsid w:val="00332C75"/>
    <w:rsid w:val="003446DF"/>
    <w:rsid w:val="003527F3"/>
    <w:rsid w:val="00353CF5"/>
    <w:rsid w:val="00364A7C"/>
    <w:rsid w:val="003B53FC"/>
    <w:rsid w:val="003C0C70"/>
    <w:rsid w:val="003F30F0"/>
    <w:rsid w:val="00403A81"/>
    <w:rsid w:val="0042179B"/>
    <w:rsid w:val="00421FCE"/>
    <w:rsid w:val="00425BDF"/>
    <w:rsid w:val="004512DA"/>
    <w:rsid w:val="004664D4"/>
    <w:rsid w:val="00482C3C"/>
    <w:rsid w:val="00485A7C"/>
    <w:rsid w:val="004870E8"/>
    <w:rsid w:val="004B42F2"/>
    <w:rsid w:val="004D0081"/>
    <w:rsid w:val="004D72B7"/>
    <w:rsid w:val="004E2449"/>
    <w:rsid w:val="004E25DE"/>
    <w:rsid w:val="004E28E3"/>
    <w:rsid w:val="004E3CE6"/>
    <w:rsid w:val="004F35C7"/>
    <w:rsid w:val="005012BD"/>
    <w:rsid w:val="00527A7A"/>
    <w:rsid w:val="00534A3F"/>
    <w:rsid w:val="00542E98"/>
    <w:rsid w:val="00544439"/>
    <w:rsid w:val="00573574"/>
    <w:rsid w:val="005834E2"/>
    <w:rsid w:val="005B0AC1"/>
    <w:rsid w:val="005B5DAF"/>
    <w:rsid w:val="005D34D8"/>
    <w:rsid w:val="005D3C99"/>
    <w:rsid w:val="005E1946"/>
    <w:rsid w:val="00662E90"/>
    <w:rsid w:val="006761F3"/>
    <w:rsid w:val="00692E66"/>
    <w:rsid w:val="006C5AAC"/>
    <w:rsid w:val="006C700B"/>
    <w:rsid w:val="006D409E"/>
    <w:rsid w:val="006D4B62"/>
    <w:rsid w:val="006E41F3"/>
    <w:rsid w:val="006E754B"/>
    <w:rsid w:val="006E7CB6"/>
    <w:rsid w:val="006F006D"/>
    <w:rsid w:val="00701F1D"/>
    <w:rsid w:val="007261C5"/>
    <w:rsid w:val="00732526"/>
    <w:rsid w:val="00737323"/>
    <w:rsid w:val="00750B13"/>
    <w:rsid w:val="00756715"/>
    <w:rsid w:val="00762558"/>
    <w:rsid w:val="00763604"/>
    <w:rsid w:val="00765D1E"/>
    <w:rsid w:val="00786520"/>
    <w:rsid w:val="007A353D"/>
    <w:rsid w:val="007E3C96"/>
    <w:rsid w:val="007E47B6"/>
    <w:rsid w:val="007F2D52"/>
    <w:rsid w:val="00807397"/>
    <w:rsid w:val="00807AE9"/>
    <w:rsid w:val="00847601"/>
    <w:rsid w:val="00854837"/>
    <w:rsid w:val="0086747B"/>
    <w:rsid w:val="00867657"/>
    <w:rsid w:val="00893314"/>
    <w:rsid w:val="008C32D5"/>
    <w:rsid w:val="008D1734"/>
    <w:rsid w:val="008E013D"/>
    <w:rsid w:val="00901A36"/>
    <w:rsid w:val="00911D10"/>
    <w:rsid w:val="00934A47"/>
    <w:rsid w:val="0093600C"/>
    <w:rsid w:val="00953490"/>
    <w:rsid w:val="009557F2"/>
    <w:rsid w:val="00957058"/>
    <w:rsid w:val="00967816"/>
    <w:rsid w:val="00973BEC"/>
    <w:rsid w:val="00976DEB"/>
    <w:rsid w:val="0099213C"/>
    <w:rsid w:val="009A78DD"/>
    <w:rsid w:val="009B3730"/>
    <w:rsid w:val="009C2D8E"/>
    <w:rsid w:val="009C6061"/>
    <w:rsid w:val="009C64B1"/>
    <w:rsid w:val="009E2E7D"/>
    <w:rsid w:val="00A10E8B"/>
    <w:rsid w:val="00A12B2C"/>
    <w:rsid w:val="00A23E64"/>
    <w:rsid w:val="00A31AC9"/>
    <w:rsid w:val="00A33923"/>
    <w:rsid w:val="00A5131F"/>
    <w:rsid w:val="00A5398C"/>
    <w:rsid w:val="00A64216"/>
    <w:rsid w:val="00A659E9"/>
    <w:rsid w:val="00A74761"/>
    <w:rsid w:val="00A855DC"/>
    <w:rsid w:val="00A86A15"/>
    <w:rsid w:val="00A97F71"/>
    <w:rsid w:val="00AB4ADC"/>
    <w:rsid w:val="00AB4D3B"/>
    <w:rsid w:val="00AC01BC"/>
    <w:rsid w:val="00AC1F36"/>
    <w:rsid w:val="00AC5BA9"/>
    <w:rsid w:val="00AC7FAD"/>
    <w:rsid w:val="00AF472D"/>
    <w:rsid w:val="00B1167C"/>
    <w:rsid w:val="00B11F2F"/>
    <w:rsid w:val="00B20E59"/>
    <w:rsid w:val="00B37CFA"/>
    <w:rsid w:val="00B42B14"/>
    <w:rsid w:val="00B51497"/>
    <w:rsid w:val="00B547B9"/>
    <w:rsid w:val="00B72DA0"/>
    <w:rsid w:val="00B8704B"/>
    <w:rsid w:val="00B91289"/>
    <w:rsid w:val="00B91506"/>
    <w:rsid w:val="00B96BB6"/>
    <w:rsid w:val="00BB2DD9"/>
    <w:rsid w:val="00BB3783"/>
    <w:rsid w:val="00BC26DC"/>
    <w:rsid w:val="00BD1804"/>
    <w:rsid w:val="00BE3F7E"/>
    <w:rsid w:val="00C1677C"/>
    <w:rsid w:val="00C273F5"/>
    <w:rsid w:val="00C330AF"/>
    <w:rsid w:val="00C4646E"/>
    <w:rsid w:val="00C46AC0"/>
    <w:rsid w:val="00C61142"/>
    <w:rsid w:val="00C65219"/>
    <w:rsid w:val="00C72431"/>
    <w:rsid w:val="00CB0B40"/>
    <w:rsid w:val="00CB3250"/>
    <w:rsid w:val="00CB5E17"/>
    <w:rsid w:val="00CC6BEC"/>
    <w:rsid w:val="00CD1A8F"/>
    <w:rsid w:val="00CE3747"/>
    <w:rsid w:val="00D120A1"/>
    <w:rsid w:val="00D2571C"/>
    <w:rsid w:val="00D34939"/>
    <w:rsid w:val="00D41CE0"/>
    <w:rsid w:val="00D51934"/>
    <w:rsid w:val="00D52D38"/>
    <w:rsid w:val="00D6751C"/>
    <w:rsid w:val="00D82970"/>
    <w:rsid w:val="00DA3FC9"/>
    <w:rsid w:val="00DB2CCB"/>
    <w:rsid w:val="00DB6F92"/>
    <w:rsid w:val="00DC6476"/>
    <w:rsid w:val="00DD1937"/>
    <w:rsid w:val="00E0651A"/>
    <w:rsid w:val="00E07C18"/>
    <w:rsid w:val="00E16170"/>
    <w:rsid w:val="00E342A3"/>
    <w:rsid w:val="00E3711D"/>
    <w:rsid w:val="00E540F6"/>
    <w:rsid w:val="00E54F50"/>
    <w:rsid w:val="00E73ED2"/>
    <w:rsid w:val="00EA4133"/>
    <w:rsid w:val="00EA4688"/>
    <w:rsid w:val="00EB4E0A"/>
    <w:rsid w:val="00EF265F"/>
    <w:rsid w:val="00EF510A"/>
    <w:rsid w:val="00F00DE0"/>
    <w:rsid w:val="00F124B7"/>
    <w:rsid w:val="00F26725"/>
    <w:rsid w:val="00F3304F"/>
    <w:rsid w:val="00F37D5F"/>
    <w:rsid w:val="00F55462"/>
    <w:rsid w:val="00F774F8"/>
    <w:rsid w:val="00F852F1"/>
    <w:rsid w:val="00F91899"/>
    <w:rsid w:val="00F92787"/>
    <w:rsid w:val="00F966BF"/>
    <w:rsid w:val="00F96795"/>
    <w:rsid w:val="00FA0D01"/>
    <w:rsid w:val="00FB230C"/>
    <w:rsid w:val="00FB51DF"/>
    <w:rsid w:val="00FB748F"/>
    <w:rsid w:val="00FC3352"/>
    <w:rsid w:val="00FC7F19"/>
    <w:rsid w:val="00FD7DAA"/>
    <w:rsid w:val="00FE1BA2"/>
    <w:rsid w:val="00FE5AB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E73ED2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E73ED2"/>
    <w:rPr>
      <w:rFonts w:ascii="Symbol" w:hAnsi="Symbol"/>
    </w:rPr>
  </w:style>
  <w:style w:type="character" w:customStyle="1" w:styleId="WW8Num3z0">
    <w:name w:val="WW8Num3z0"/>
    <w:rsid w:val="00E73ED2"/>
    <w:rPr>
      <w:rFonts w:ascii="Symbol" w:hAnsi="Symbol"/>
    </w:rPr>
  </w:style>
  <w:style w:type="character" w:customStyle="1" w:styleId="WW8Num3z1">
    <w:name w:val="WW8Num3z1"/>
    <w:rsid w:val="00E73ED2"/>
    <w:rPr>
      <w:rFonts w:ascii="Courier New" w:hAnsi="Courier New" w:cs="Courier New"/>
    </w:rPr>
  </w:style>
  <w:style w:type="character" w:customStyle="1" w:styleId="WW8Num3z2">
    <w:name w:val="WW8Num3z2"/>
    <w:rsid w:val="00E73ED2"/>
    <w:rPr>
      <w:rFonts w:ascii="Wingdings" w:hAnsi="Wingdings"/>
    </w:rPr>
  </w:style>
  <w:style w:type="character" w:customStyle="1" w:styleId="WW8Num4z0">
    <w:name w:val="WW8Num4z0"/>
    <w:rsid w:val="00E73ED2"/>
    <w:rPr>
      <w:rFonts w:ascii="Symbol" w:hAnsi="Symbol"/>
    </w:rPr>
  </w:style>
  <w:style w:type="character" w:customStyle="1" w:styleId="WW8Num4z1">
    <w:name w:val="WW8Num4z1"/>
    <w:rsid w:val="00E73ED2"/>
    <w:rPr>
      <w:rFonts w:ascii="Courier New" w:hAnsi="Courier New" w:cs="Courier New"/>
    </w:rPr>
  </w:style>
  <w:style w:type="character" w:customStyle="1" w:styleId="WW8Num4z2">
    <w:name w:val="WW8Num4z2"/>
    <w:rsid w:val="00E73ED2"/>
    <w:rPr>
      <w:rFonts w:ascii="Wingdings" w:hAnsi="Wingdings"/>
    </w:rPr>
  </w:style>
  <w:style w:type="character" w:customStyle="1" w:styleId="WW8Num5z0">
    <w:name w:val="WW8Num5z0"/>
    <w:rsid w:val="00E73ED2"/>
    <w:rPr>
      <w:rFonts w:ascii="Symbol" w:hAnsi="Symbol"/>
    </w:rPr>
  </w:style>
  <w:style w:type="character" w:customStyle="1" w:styleId="WW8Num5z1">
    <w:name w:val="WW8Num5z1"/>
    <w:rsid w:val="00E73ED2"/>
    <w:rPr>
      <w:rFonts w:ascii="Courier New" w:hAnsi="Courier New" w:cs="Courier New"/>
    </w:rPr>
  </w:style>
  <w:style w:type="character" w:customStyle="1" w:styleId="WW8Num5z2">
    <w:name w:val="WW8Num5z2"/>
    <w:rsid w:val="00E73ED2"/>
    <w:rPr>
      <w:rFonts w:ascii="Wingdings" w:hAnsi="Wingdings"/>
    </w:rPr>
  </w:style>
  <w:style w:type="character" w:customStyle="1" w:styleId="WW8Num7z0">
    <w:name w:val="WW8Num7z0"/>
    <w:rsid w:val="00E73ED2"/>
    <w:rPr>
      <w:rFonts w:ascii="Symbol" w:hAnsi="Symbol"/>
    </w:rPr>
  </w:style>
  <w:style w:type="character" w:customStyle="1" w:styleId="WW8Num7z1">
    <w:name w:val="WW8Num7z1"/>
    <w:rsid w:val="00E73ED2"/>
    <w:rPr>
      <w:rFonts w:ascii="Courier New" w:hAnsi="Courier New" w:cs="Courier New"/>
    </w:rPr>
  </w:style>
  <w:style w:type="character" w:customStyle="1" w:styleId="WW8Num7z2">
    <w:name w:val="WW8Num7z2"/>
    <w:rsid w:val="00E73ED2"/>
    <w:rPr>
      <w:rFonts w:ascii="Wingdings" w:hAnsi="Wingdings"/>
    </w:rPr>
  </w:style>
  <w:style w:type="character" w:customStyle="1" w:styleId="WW8Num9z0">
    <w:name w:val="WW8Num9z0"/>
    <w:rsid w:val="00E73ED2"/>
    <w:rPr>
      <w:rFonts w:ascii="Symbol" w:hAnsi="Symbol"/>
    </w:rPr>
  </w:style>
  <w:style w:type="character" w:customStyle="1" w:styleId="WW8Num9z1">
    <w:name w:val="WW8Num9z1"/>
    <w:rsid w:val="00E73ED2"/>
    <w:rPr>
      <w:rFonts w:ascii="Courier New" w:hAnsi="Courier New" w:cs="Courier New"/>
    </w:rPr>
  </w:style>
  <w:style w:type="character" w:customStyle="1" w:styleId="WW8Num9z2">
    <w:name w:val="WW8Num9z2"/>
    <w:rsid w:val="00E73ED2"/>
    <w:rPr>
      <w:rFonts w:ascii="Wingdings" w:hAnsi="Wingdings"/>
    </w:rPr>
  </w:style>
  <w:style w:type="character" w:customStyle="1" w:styleId="WW8Num10z0">
    <w:name w:val="WW8Num10z0"/>
    <w:rsid w:val="00E73ED2"/>
    <w:rPr>
      <w:rFonts w:ascii="Symbol" w:hAnsi="Symbol"/>
    </w:rPr>
  </w:style>
  <w:style w:type="character" w:customStyle="1" w:styleId="WW8Num10z1">
    <w:name w:val="WW8Num10z1"/>
    <w:rsid w:val="00E73ED2"/>
    <w:rPr>
      <w:rFonts w:ascii="Courier New" w:hAnsi="Courier New" w:cs="Courier New"/>
    </w:rPr>
  </w:style>
  <w:style w:type="character" w:customStyle="1" w:styleId="WW8Num10z2">
    <w:name w:val="WW8Num10z2"/>
    <w:rsid w:val="00E73ED2"/>
    <w:rPr>
      <w:rFonts w:ascii="Wingdings" w:hAnsi="Wingdings"/>
    </w:rPr>
  </w:style>
  <w:style w:type="character" w:customStyle="1" w:styleId="WW8Num12z0">
    <w:name w:val="WW8Num12z0"/>
    <w:rsid w:val="00E73ED2"/>
    <w:rPr>
      <w:rFonts w:ascii="Symbol" w:hAnsi="Symbol"/>
    </w:rPr>
  </w:style>
  <w:style w:type="character" w:customStyle="1" w:styleId="WW8Num12z1">
    <w:name w:val="WW8Num12z1"/>
    <w:rsid w:val="00E73ED2"/>
    <w:rPr>
      <w:rFonts w:ascii="Courier New" w:hAnsi="Courier New" w:cs="Courier New"/>
    </w:rPr>
  </w:style>
  <w:style w:type="character" w:customStyle="1" w:styleId="WW8Num12z2">
    <w:name w:val="WW8Num12z2"/>
    <w:rsid w:val="00E73ED2"/>
    <w:rPr>
      <w:rFonts w:ascii="Wingdings" w:hAnsi="Wingdings"/>
    </w:rPr>
  </w:style>
  <w:style w:type="character" w:customStyle="1" w:styleId="WW8Num14z0">
    <w:name w:val="WW8Num14z0"/>
    <w:rsid w:val="00E73ED2"/>
    <w:rPr>
      <w:rFonts w:ascii="Symbol" w:hAnsi="Symbol"/>
    </w:rPr>
  </w:style>
  <w:style w:type="character" w:customStyle="1" w:styleId="WW8Num14z2">
    <w:name w:val="WW8Num14z2"/>
    <w:rsid w:val="00E73ED2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E73ED2"/>
    <w:rPr>
      <w:rFonts w:ascii="Courier New" w:hAnsi="Courier New" w:cs="Courier New"/>
    </w:rPr>
  </w:style>
  <w:style w:type="character" w:customStyle="1" w:styleId="WW8Num14z5">
    <w:name w:val="WW8Num14z5"/>
    <w:rsid w:val="00E73ED2"/>
    <w:rPr>
      <w:rFonts w:ascii="Wingdings" w:hAnsi="Wingdings"/>
    </w:rPr>
  </w:style>
  <w:style w:type="character" w:customStyle="1" w:styleId="WW8Num15z0">
    <w:name w:val="WW8Num15z0"/>
    <w:rsid w:val="00E73ED2"/>
    <w:rPr>
      <w:rFonts w:ascii="Symbol" w:hAnsi="Symbol"/>
    </w:rPr>
  </w:style>
  <w:style w:type="character" w:customStyle="1" w:styleId="WW8Num15z1">
    <w:name w:val="WW8Num15z1"/>
    <w:rsid w:val="00E73ED2"/>
    <w:rPr>
      <w:rFonts w:ascii="Courier New" w:hAnsi="Courier New" w:cs="Courier New"/>
    </w:rPr>
  </w:style>
  <w:style w:type="character" w:customStyle="1" w:styleId="WW8Num15z2">
    <w:name w:val="WW8Num15z2"/>
    <w:rsid w:val="00E73ED2"/>
    <w:rPr>
      <w:rFonts w:ascii="Wingdings" w:hAnsi="Wingdings"/>
    </w:rPr>
  </w:style>
  <w:style w:type="character" w:styleId="a3">
    <w:name w:val="Hyperlink"/>
    <w:rsid w:val="00E73ED2"/>
    <w:rPr>
      <w:color w:val="0000FF"/>
      <w:u w:val="single"/>
    </w:rPr>
  </w:style>
  <w:style w:type="character" w:styleId="a4">
    <w:name w:val="FollowedHyperlink"/>
    <w:semiHidden/>
    <w:rsid w:val="00E73ED2"/>
    <w:rPr>
      <w:color w:val="800080"/>
      <w:u w:val="single"/>
    </w:rPr>
  </w:style>
  <w:style w:type="paragraph" w:styleId="a5">
    <w:name w:val="header"/>
    <w:basedOn w:val="a"/>
    <w:next w:val="a6"/>
    <w:link w:val="a7"/>
    <w:rsid w:val="00E73ED2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E73ED2"/>
    <w:rPr>
      <w:rFonts w:ascii="Tahoma" w:hAnsi="Tahoma" w:cs="Tahoma"/>
      <w:sz w:val="22"/>
    </w:rPr>
  </w:style>
  <w:style w:type="paragraph" w:styleId="a9">
    <w:name w:val="List"/>
    <w:basedOn w:val="a6"/>
    <w:semiHidden/>
    <w:rsid w:val="00E73ED2"/>
  </w:style>
  <w:style w:type="paragraph" w:styleId="aa">
    <w:name w:val="Signature"/>
    <w:basedOn w:val="a"/>
    <w:semiHidden/>
    <w:rsid w:val="00E73ED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E73ED2"/>
    <w:pPr>
      <w:suppressLineNumbers/>
    </w:pPr>
    <w:rPr>
      <w:rFonts w:cs="Tahoma"/>
    </w:rPr>
  </w:style>
  <w:style w:type="paragraph" w:styleId="ab">
    <w:name w:val="footer"/>
    <w:basedOn w:val="a"/>
    <w:semiHidden/>
    <w:rsid w:val="00E73ED2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E73ED2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E73ED2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E73ED2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B547B9"/>
    <w:pPr>
      <w:ind w:left="720"/>
      <w:contextualSpacing/>
    </w:pPr>
  </w:style>
  <w:style w:type="character" w:customStyle="1" w:styleId="a8">
    <w:name w:val="Основной текст Знак"/>
    <w:basedOn w:val="a0"/>
    <w:link w:val="a6"/>
    <w:rsid w:val="00786520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6D09A-70BE-4CD3-9AE8-DB3CAB29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3482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53</cp:revision>
  <cp:lastPrinted>2014-03-04T10:12:00Z</cp:lastPrinted>
  <dcterms:created xsi:type="dcterms:W3CDTF">2014-03-05T10:22:00Z</dcterms:created>
  <dcterms:modified xsi:type="dcterms:W3CDTF">2018-10-10T10:59:00Z</dcterms:modified>
</cp:coreProperties>
</file>