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55" w:rsidRPr="00DC6476" w:rsidRDefault="00414055" w:rsidP="00414055">
      <w:pPr>
        <w:pStyle w:val="1"/>
        <w:jc w:val="center"/>
        <w:rPr>
          <w:rFonts w:ascii="Arial" w:hAnsi="Arial" w:cs="Arial"/>
          <w:lang w:val="ru-RU"/>
        </w:rPr>
      </w:pP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СТАЛЬНОЙ 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S 3</w:t>
      </w:r>
      <w:r>
        <w:rPr>
          <w:rFonts w:ascii="Times New Roman" w:hAnsi="Times New Roman" w:cs="Times New Roman"/>
          <w:i/>
          <w:noProof/>
          <w:sz w:val="28"/>
          <w:szCs w:val="28"/>
          <w:lang w:val="ru-RU"/>
        </w:rPr>
        <w:t>0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Н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P</w:t>
      </w:r>
    </w:p>
    <w:p w:rsidR="00414055" w:rsidRPr="005B0AC1" w:rsidRDefault="00414055" w:rsidP="00414055">
      <w:pPr>
        <w:ind w:left="-142"/>
        <w:rPr>
          <w:rFonts w:ascii="Arial" w:hAnsi="Arial" w:cs="Arial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>
            <wp:extent cx="6210935" cy="3164394"/>
            <wp:effectExtent l="0" t="0" r="0" b="0"/>
            <wp:docPr id="4" name="Рисунок 4" descr="C:\Users\Валерий\Google Диск\ДЛЯ РЕКЛАМЫ, БРОШЮ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Google Диск\ДЛЯ РЕКЛАМЫ, БРОШЮР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414055" w:rsidRPr="00C92A9B" w:rsidTr="00B16D4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414055" w:rsidRPr="00C92A9B" w:rsidRDefault="00414055" w:rsidP="00B16D4F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C92A9B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414055" w:rsidRPr="00C92A9B" w:rsidRDefault="00414055" w:rsidP="00B16D4F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655466" w:rsidRPr="00C92A9B" w:rsidTr="00B16D4F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655466" w:rsidRPr="00C92A9B" w:rsidRDefault="00655466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Pr="00C92A9B">
              <w:rPr>
                <w:sz w:val="16"/>
                <w:szCs w:val="16"/>
                <w:lang w:val="en-US"/>
              </w:rPr>
              <w:t>DOMEX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655466" w:rsidRPr="00C92A9B" w:rsidRDefault="00655466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655466" w:rsidRPr="00C92A9B" w:rsidRDefault="00655466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655466" w:rsidRPr="00C92A9B" w:rsidRDefault="00655466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655466" w:rsidRPr="00C92A9B" w:rsidRDefault="00655466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655466" w:rsidRPr="00C92A9B" w:rsidRDefault="00655466" w:rsidP="00B16D4F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</w:rPr>
              <w:t xml:space="preserve">кузов  изготовлен из стали </w:t>
            </w:r>
            <w:r w:rsidRPr="00C92A9B">
              <w:rPr>
                <w:b/>
                <w:sz w:val="16"/>
                <w:szCs w:val="16"/>
              </w:rPr>
              <w:t>HARDOX 450</w:t>
            </w:r>
          </w:p>
          <w:p w:rsidR="00655466" w:rsidRPr="00C92A9B" w:rsidRDefault="00655466" w:rsidP="00B16D4F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лестничная площадка на передней стене,</w:t>
            </w:r>
          </w:p>
          <w:p w:rsidR="00655466" w:rsidRPr="00C92A9B" w:rsidRDefault="00655466" w:rsidP="00B16D4F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задний затвор – </w:t>
            </w:r>
            <w:r w:rsidRPr="00C92A9B">
              <w:rPr>
                <w:b/>
                <w:sz w:val="16"/>
                <w:szCs w:val="16"/>
                <w:lang w:val="ru-RU"/>
              </w:rPr>
              <w:t>откидной борт</w:t>
            </w:r>
          </w:p>
          <w:p w:rsidR="00655466" w:rsidRPr="00C92A9B" w:rsidRDefault="00655466" w:rsidP="00B16D4F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гидроцилиндр </w:t>
            </w:r>
            <w:r>
              <w:rPr>
                <w:b/>
                <w:sz w:val="16"/>
                <w:szCs w:val="16"/>
                <w:lang w:val="en-US"/>
              </w:rPr>
              <w:t>BI</w:t>
            </w:r>
            <w:r w:rsidRPr="00C92A9B">
              <w:rPr>
                <w:b/>
                <w:sz w:val="16"/>
                <w:szCs w:val="16"/>
                <w:lang w:val="en-US"/>
              </w:rPr>
              <w:t>NOTTO</w:t>
            </w:r>
            <w:r w:rsidRPr="00C92A9B">
              <w:rPr>
                <w:sz w:val="16"/>
                <w:szCs w:val="16"/>
                <w:lang w:val="ru-RU"/>
              </w:rPr>
              <w:t xml:space="preserve"> без возвратного клапана, укреплённый спереди полуприцепа, без соединительного шланга</w:t>
            </w:r>
          </w:p>
          <w:p w:rsidR="00655466" w:rsidRPr="00C92A9B" w:rsidRDefault="00655466" w:rsidP="00B16D4F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тент сворачивающийся на бок</w:t>
            </w:r>
          </w:p>
          <w:p w:rsidR="00655466" w:rsidRPr="00C92A9B" w:rsidRDefault="00655466" w:rsidP="00B16D4F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proofErr w:type="gramStart"/>
            <w:r w:rsidRPr="00C92A9B">
              <w:rPr>
                <w:sz w:val="16"/>
                <w:szCs w:val="16"/>
                <w:lang w:val="ru-RU"/>
              </w:rPr>
              <w:t>балка</w:t>
            </w:r>
            <w:proofErr w:type="gramEnd"/>
            <w:r w:rsidRPr="00C92A9B">
              <w:rPr>
                <w:sz w:val="16"/>
                <w:szCs w:val="16"/>
                <w:lang w:val="ru-RU"/>
              </w:rPr>
              <w:t xml:space="preserve"> стягивающая борта</w:t>
            </w:r>
          </w:p>
        </w:tc>
      </w:tr>
      <w:tr w:rsidR="00414055" w:rsidRPr="00C92A9B" w:rsidTr="00B16D4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414055" w:rsidRPr="00C92A9B" w:rsidRDefault="00414055" w:rsidP="00B16D4F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414055" w:rsidRPr="00C92A9B" w:rsidRDefault="00414055" w:rsidP="00B16D4F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414055" w:rsidRPr="00C92A9B" w:rsidTr="00B16D4F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414055" w:rsidRPr="00C92A9B" w:rsidRDefault="00414055" w:rsidP="00B16D4F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3-осное </w:t>
            </w:r>
            <w:r w:rsidRPr="00C92A9B">
              <w:rPr>
                <w:b/>
                <w:sz w:val="16"/>
                <w:szCs w:val="16"/>
                <w:lang w:val="en-US"/>
              </w:rPr>
              <w:t>SAF</w:t>
            </w:r>
            <w:r w:rsidRPr="00C92A9B">
              <w:rPr>
                <w:b/>
                <w:sz w:val="16"/>
                <w:szCs w:val="16"/>
                <w:lang w:val="ru-RU"/>
              </w:rPr>
              <w:t xml:space="preserve"> барабанное</w:t>
            </w:r>
            <w:r w:rsidRPr="00C92A9B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C92A9B">
              <w:rPr>
                <w:bCs/>
                <w:sz w:val="16"/>
                <w:szCs w:val="16"/>
                <w:lang w:val="ru-RU"/>
              </w:rPr>
              <w:t>,</w:t>
            </w:r>
          </w:p>
          <w:p w:rsidR="00414055" w:rsidRPr="00C92A9B" w:rsidRDefault="00414055" w:rsidP="00B16D4F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414055" w:rsidRPr="00C92A9B" w:rsidRDefault="00414055" w:rsidP="00B16D4F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414055" w:rsidRPr="00C92A9B" w:rsidRDefault="00414055" w:rsidP="00B16D4F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414055" w:rsidRPr="00C92A9B" w:rsidRDefault="00414055" w:rsidP="00B16D4F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Pr="00C92A9B">
              <w:rPr>
                <w:b/>
                <w:bCs/>
                <w:sz w:val="16"/>
                <w:szCs w:val="16"/>
                <w:lang w:val="ru-RU"/>
              </w:rPr>
              <w:t xml:space="preserve">1 200 мм, </w:t>
            </w:r>
            <w:r w:rsidRPr="00C92A9B">
              <w:rPr>
                <w:b/>
                <w:bCs/>
                <w:sz w:val="16"/>
                <w:szCs w:val="16"/>
                <w:lang w:val="en-US"/>
              </w:rPr>
              <w:t xml:space="preserve">1300 </w:t>
            </w:r>
            <w:r w:rsidRPr="00C92A9B">
              <w:rPr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999" w:type="dxa"/>
            <w:vMerge/>
            <w:shd w:val="clear" w:color="auto" w:fill="F2F2F2"/>
          </w:tcPr>
          <w:p w:rsidR="00414055" w:rsidRPr="00C92A9B" w:rsidRDefault="00414055" w:rsidP="00B16D4F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414055" w:rsidRPr="00C92A9B" w:rsidTr="00B16D4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414055" w:rsidRPr="00C92A9B" w:rsidRDefault="00414055" w:rsidP="000C3004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 xml:space="preserve">Система торможения </w:t>
            </w:r>
            <w:r w:rsidRPr="00C92A9B">
              <w:rPr>
                <w:b/>
                <w:bCs/>
                <w:sz w:val="16"/>
                <w:szCs w:val="16"/>
                <w:lang w:val="en-US"/>
              </w:rPr>
              <w:t>WABCO</w:t>
            </w:r>
          </w:p>
        </w:tc>
        <w:tc>
          <w:tcPr>
            <w:tcW w:w="4999" w:type="dxa"/>
            <w:shd w:val="clear" w:color="auto" w:fill="D9D9D9"/>
          </w:tcPr>
          <w:p w:rsidR="00414055" w:rsidRPr="00C92A9B" w:rsidRDefault="00414055" w:rsidP="00B16D4F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C92A9B">
              <w:rPr>
                <w:b/>
                <w:sz w:val="16"/>
                <w:szCs w:val="16"/>
              </w:rPr>
              <w:t xml:space="preserve"> </w:t>
            </w:r>
            <w:r w:rsidRPr="00C92A9B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655466" w:rsidRPr="00C92A9B" w:rsidTr="00B16D4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655466" w:rsidRPr="00C92A9B" w:rsidRDefault="00655466" w:rsidP="00B16D4F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C92A9B">
              <w:rPr>
                <w:sz w:val="16"/>
                <w:szCs w:val="16"/>
              </w:rPr>
              <w:t>ADR</w:t>
            </w:r>
          </w:p>
          <w:p w:rsidR="00655466" w:rsidRPr="00C92A9B" w:rsidRDefault="00655466" w:rsidP="00B16D4F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655466" w:rsidRPr="00C92A9B" w:rsidRDefault="00655466" w:rsidP="00B16D4F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с функцией </w:t>
            </w:r>
            <w:r w:rsidRPr="00C92A9B">
              <w:rPr>
                <w:sz w:val="16"/>
                <w:szCs w:val="16"/>
              </w:rPr>
              <w:t>Vehicle</w:t>
            </w:r>
            <w:r w:rsidRPr="00C92A9B">
              <w:rPr>
                <w:sz w:val="16"/>
                <w:szCs w:val="16"/>
                <w:lang w:val="ru-RU"/>
              </w:rPr>
              <w:t xml:space="preserve"> </w:t>
            </w:r>
            <w:r w:rsidRPr="00C92A9B">
              <w:rPr>
                <w:sz w:val="16"/>
                <w:szCs w:val="16"/>
              </w:rPr>
              <w:t>Stability</w:t>
            </w:r>
            <w:r w:rsidRPr="00C92A9B">
              <w:rPr>
                <w:sz w:val="16"/>
                <w:szCs w:val="16"/>
                <w:lang w:val="ru-RU"/>
              </w:rPr>
              <w:t xml:space="preserve">  - „</w:t>
            </w:r>
            <w:r w:rsidRPr="00C92A9B">
              <w:rPr>
                <w:sz w:val="16"/>
                <w:szCs w:val="16"/>
              </w:rPr>
              <w:t>RSP</w:t>
            </w:r>
            <w:r w:rsidRPr="00C92A9B">
              <w:rPr>
                <w:sz w:val="16"/>
                <w:szCs w:val="16"/>
                <w:lang w:val="ru-RU"/>
              </w:rPr>
              <w:t>” или  „</w:t>
            </w:r>
            <w:r w:rsidRPr="00C92A9B">
              <w:rPr>
                <w:sz w:val="16"/>
                <w:szCs w:val="16"/>
              </w:rPr>
              <w:t>RSS</w:t>
            </w:r>
            <w:r w:rsidRPr="00C92A9B">
              <w:rPr>
                <w:sz w:val="16"/>
                <w:szCs w:val="16"/>
                <w:lang w:val="ru-RU"/>
              </w:rPr>
              <w:t>” или „</w:t>
            </w:r>
            <w:r w:rsidRPr="00C92A9B">
              <w:rPr>
                <w:sz w:val="16"/>
                <w:szCs w:val="16"/>
              </w:rPr>
              <w:t>TRS</w:t>
            </w:r>
            <w:r w:rsidRPr="00C92A9B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655466" w:rsidRPr="00C92A9B" w:rsidRDefault="00655466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655466" w:rsidRPr="00C92A9B" w:rsidRDefault="00655466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655466" w:rsidRPr="00C92A9B" w:rsidRDefault="00655466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655466" w:rsidRPr="00C92A9B" w:rsidRDefault="00655466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655466" w:rsidRPr="00C92A9B" w:rsidRDefault="00655466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655466" w:rsidRPr="00C92A9B" w:rsidRDefault="00655466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655466" w:rsidRPr="00C92A9B" w:rsidRDefault="00655466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655466" w:rsidRPr="00C92A9B" w:rsidRDefault="00655466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414055" w:rsidRPr="00C92A9B" w:rsidTr="00B16D4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414055" w:rsidRPr="00C92A9B" w:rsidRDefault="00414055" w:rsidP="00B16D4F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Покраска</w:t>
            </w:r>
            <w:r w:rsidRPr="00C92A9B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414055" w:rsidRPr="00C92A9B" w:rsidRDefault="00414055" w:rsidP="00B16D4F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414055" w:rsidRPr="00C92A9B" w:rsidTr="00B16D4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414055" w:rsidRPr="00C92A9B" w:rsidRDefault="00414055" w:rsidP="00B16D4F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414055" w:rsidRDefault="00414055" w:rsidP="00B16D4F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C92A9B">
              <w:rPr>
                <w:sz w:val="16"/>
                <w:szCs w:val="16"/>
              </w:rPr>
              <w:t>RAL</w:t>
            </w:r>
            <w:r w:rsidRPr="00C92A9B">
              <w:rPr>
                <w:sz w:val="16"/>
                <w:szCs w:val="16"/>
                <w:lang w:val="ru-RU"/>
              </w:rPr>
              <w:t>....</w:t>
            </w:r>
          </w:p>
          <w:p w:rsidR="00414055" w:rsidRPr="00BB50D8" w:rsidRDefault="00414055" w:rsidP="00B16D4F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BB50D8">
              <w:rPr>
                <w:b/>
                <w:sz w:val="16"/>
                <w:szCs w:val="16"/>
                <w:lang w:val="ru-RU"/>
              </w:rPr>
              <w:t xml:space="preserve">Цвет кузова – </w:t>
            </w:r>
            <w:r w:rsidR="000C3004" w:rsidRPr="00AA3067">
              <w:rPr>
                <w:b/>
                <w:color w:val="000000" w:themeColor="text1"/>
                <w:sz w:val="16"/>
                <w:szCs w:val="16"/>
              </w:rPr>
              <w:t>серебристый RAL 9006</w:t>
            </w:r>
          </w:p>
        </w:tc>
        <w:tc>
          <w:tcPr>
            <w:tcW w:w="4999" w:type="dxa"/>
            <w:vMerge/>
            <w:shd w:val="clear" w:color="auto" w:fill="F2F2F2"/>
          </w:tcPr>
          <w:p w:rsidR="00414055" w:rsidRPr="00C92A9B" w:rsidRDefault="00414055" w:rsidP="00B16D4F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414055" w:rsidRPr="00C92A9B" w:rsidTr="00B16D4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414055" w:rsidRPr="00C92A9B" w:rsidRDefault="00414055" w:rsidP="00B16D4F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414055" w:rsidRPr="00C92A9B" w:rsidRDefault="00414055" w:rsidP="00B16D4F">
            <w:pPr>
              <w:rPr>
                <w:b/>
                <w:sz w:val="16"/>
                <w:szCs w:val="16"/>
                <w:lang w:val="en-US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414055" w:rsidRPr="00C92A9B" w:rsidTr="00B16D4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414055" w:rsidRPr="00C92A9B" w:rsidRDefault="00414055" w:rsidP="00B16D4F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стальные </w:t>
            </w:r>
            <w:r w:rsidR="00655466">
              <w:rPr>
                <w:sz w:val="16"/>
                <w:szCs w:val="16"/>
                <w:lang w:val="ru-RU"/>
              </w:rPr>
              <w:t>диски</w:t>
            </w:r>
          </w:p>
          <w:p w:rsidR="00414055" w:rsidRPr="00C92A9B" w:rsidRDefault="00414055" w:rsidP="000C300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92A9B">
              <w:rPr>
                <w:sz w:val="16"/>
                <w:szCs w:val="16"/>
                <w:lang w:val="ru-RU"/>
              </w:rPr>
              <w:t>шины</w:t>
            </w:r>
            <w:r w:rsidRPr="00C92A9B">
              <w:rPr>
                <w:sz w:val="16"/>
                <w:szCs w:val="16"/>
                <w:lang w:val="en-US"/>
              </w:rPr>
              <w:t xml:space="preserve"> 385/65 </w:t>
            </w:r>
            <w:r w:rsidRPr="00C92A9B">
              <w:rPr>
                <w:sz w:val="16"/>
                <w:szCs w:val="16"/>
              </w:rPr>
              <w:t>R</w:t>
            </w:r>
            <w:r w:rsidRPr="00C92A9B">
              <w:rPr>
                <w:sz w:val="16"/>
                <w:szCs w:val="16"/>
                <w:lang w:val="en-US"/>
              </w:rPr>
              <w:t xml:space="preserve"> 22,5 </w:t>
            </w:r>
            <w:r w:rsidRPr="00C92A9B">
              <w:rPr>
                <w:sz w:val="16"/>
                <w:szCs w:val="16"/>
              </w:rPr>
              <w:t>-</w:t>
            </w:r>
            <w:r w:rsidRPr="00C92A9B">
              <w:rPr>
                <w:sz w:val="16"/>
                <w:szCs w:val="16"/>
                <w:lang w:val="en-US"/>
              </w:rPr>
              <w:t xml:space="preserve"> 7 </w:t>
            </w:r>
            <w:r w:rsidRPr="00C92A9B">
              <w:rPr>
                <w:sz w:val="16"/>
                <w:szCs w:val="16"/>
                <w:lang w:val="ru-RU"/>
              </w:rPr>
              <w:t>штук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="000C3004">
              <w:rPr>
                <w:b/>
                <w:sz w:val="16"/>
                <w:szCs w:val="16"/>
                <w:lang w:val="en-US"/>
              </w:rPr>
              <w:t>(BRIDGESTONE</w:t>
            </w:r>
            <w:r w:rsidRPr="00C92A9B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999" w:type="dxa"/>
            <w:shd w:val="clear" w:color="auto" w:fill="F2F2F2"/>
          </w:tcPr>
          <w:p w:rsidR="00414055" w:rsidRPr="00C92A9B" w:rsidRDefault="00414055" w:rsidP="00B16D4F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414055" w:rsidRPr="00C92A9B" w:rsidRDefault="00414055" w:rsidP="00B16D4F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6 пластиковых крыльев, задние крылья с брызговиками</w:t>
            </w:r>
          </w:p>
          <w:p w:rsidR="00414055" w:rsidRDefault="001B64BD" w:rsidP="00B16D4F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Двойная </w:t>
            </w:r>
            <w:r w:rsidR="00414055" w:rsidRPr="00C92A9B">
              <w:rPr>
                <w:sz w:val="16"/>
                <w:szCs w:val="16"/>
                <w:lang w:val="ru-RU"/>
              </w:rPr>
              <w:t>корзина на запасн</w:t>
            </w:r>
            <w:r>
              <w:rPr>
                <w:sz w:val="16"/>
                <w:szCs w:val="16"/>
                <w:lang w:val="ru-RU"/>
              </w:rPr>
              <w:t>ые</w:t>
            </w:r>
            <w:r w:rsidR="00414055" w:rsidRPr="00C92A9B">
              <w:rPr>
                <w:sz w:val="16"/>
                <w:szCs w:val="16"/>
                <w:lang w:val="ru-RU"/>
              </w:rPr>
              <w:t xml:space="preserve"> колес</w:t>
            </w:r>
            <w:r>
              <w:rPr>
                <w:sz w:val="16"/>
                <w:szCs w:val="16"/>
                <w:lang w:val="ru-RU"/>
              </w:rPr>
              <w:t>а</w:t>
            </w:r>
          </w:p>
          <w:p w:rsidR="001B64BD" w:rsidRPr="00287689" w:rsidRDefault="001B64BD" w:rsidP="001B64BD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бак для воды</w:t>
            </w:r>
          </w:p>
          <w:p w:rsidR="001B64BD" w:rsidRPr="00C92A9B" w:rsidRDefault="001B64BD" w:rsidP="001B64BD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манометр измерения давления в подушках</w:t>
            </w:r>
          </w:p>
        </w:tc>
      </w:tr>
      <w:tr w:rsidR="00414055" w:rsidRPr="00C92A9B" w:rsidTr="00B16D4F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414055" w:rsidRPr="00C92A9B" w:rsidRDefault="00414055" w:rsidP="00B16D4F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655466" w:rsidRPr="00C92A9B" w:rsidTr="00B16D4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0C3004" w:rsidRPr="000C3004" w:rsidRDefault="00655466" w:rsidP="000C3004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sz w:val="16"/>
                <w:szCs w:val="16"/>
                <w:lang w:val="ru-RU"/>
              </w:rPr>
              <w:t>Шины MICHELIN</w:t>
            </w:r>
          </w:p>
          <w:p w:rsidR="00655466" w:rsidRPr="000C3004" w:rsidRDefault="00655466" w:rsidP="00A15B47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655466" w:rsidRPr="001F65D9" w:rsidRDefault="00655466" w:rsidP="00A15B47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счётчик пробега</w:t>
            </w:r>
          </w:p>
          <w:p w:rsidR="00655466" w:rsidRPr="00655466" w:rsidRDefault="00655466" w:rsidP="00A15B47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 xml:space="preserve">11 тонныйе оси SAF (только для </w:t>
            </w:r>
            <w:r>
              <w:rPr>
                <w:color w:val="000000"/>
                <w:sz w:val="16"/>
                <w:szCs w:val="16"/>
                <w:lang w:val="ru-RU"/>
              </w:rPr>
              <w:t>ССУ</w:t>
            </w:r>
            <w:r w:rsidRPr="001F65D9">
              <w:rPr>
                <w:color w:val="000000"/>
                <w:sz w:val="16"/>
                <w:szCs w:val="16"/>
              </w:rPr>
              <w:t xml:space="preserve"> 1300мм)</w:t>
            </w:r>
          </w:p>
          <w:p w:rsidR="00655466" w:rsidRPr="001F65D9" w:rsidRDefault="00655466" w:rsidP="00A15B47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Седло 1400 мм, только </w:t>
            </w:r>
            <w:r>
              <w:rPr>
                <w:color w:val="000000"/>
                <w:sz w:val="16"/>
                <w:szCs w:val="16"/>
                <w:lang w:val="en-US"/>
              </w:rPr>
              <w:t>SAF</w:t>
            </w:r>
          </w:p>
          <w:p w:rsidR="00655466" w:rsidRPr="001F65D9" w:rsidRDefault="00655466" w:rsidP="00A15B47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3,5-дюймовы</w:t>
            </w:r>
            <w:r w:rsidRPr="001F65D9">
              <w:rPr>
                <w:color w:val="000000"/>
                <w:sz w:val="16"/>
                <w:szCs w:val="16"/>
                <w:lang w:val="ru-RU"/>
              </w:rPr>
              <w:t>й</w:t>
            </w:r>
            <w:r w:rsidRPr="001F65D9">
              <w:rPr>
                <w:color w:val="000000"/>
                <w:sz w:val="16"/>
                <w:szCs w:val="16"/>
              </w:rPr>
              <w:t xml:space="preserve"> шквор</w:t>
            </w:r>
            <w:proofErr w:type="spellStart"/>
            <w:r w:rsidRPr="001F65D9">
              <w:rPr>
                <w:color w:val="000000"/>
                <w:sz w:val="16"/>
                <w:szCs w:val="16"/>
                <w:lang w:val="ru-RU"/>
              </w:rPr>
              <w:t>ень</w:t>
            </w:r>
            <w:proofErr w:type="spellEnd"/>
          </w:p>
          <w:p w:rsidR="00655466" w:rsidRPr="00655466" w:rsidRDefault="00655466" w:rsidP="00655466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клапан подъёма и опускания платформы H-S + клапан спускания воздуха из подушек (2 клапаны вместе)</w:t>
            </w:r>
          </w:p>
        </w:tc>
        <w:tc>
          <w:tcPr>
            <w:tcW w:w="4999" w:type="dxa"/>
            <w:shd w:val="clear" w:color="auto" w:fill="F2F2F2"/>
          </w:tcPr>
          <w:p w:rsidR="00655466" w:rsidRPr="001F65D9" w:rsidRDefault="00655466" w:rsidP="00A15B47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корзина/лебёдка для запасного колеса  (доп)</w:t>
            </w:r>
          </w:p>
          <w:p w:rsidR="00655466" w:rsidRPr="001F65D9" w:rsidRDefault="00655466" w:rsidP="00A15B47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нестандартный цвет</w:t>
            </w:r>
          </w:p>
          <w:p w:rsidR="00655466" w:rsidRPr="001F65D9" w:rsidRDefault="00655466" w:rsidP="00A15B47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ссыпной люк</w:t>
            </w:r>
          </w:p>
          <w:p w:rsidR="00655466" w:rsidRPr="00655466" w:rsidRDefault="00655466" w:rsidP="00A15B47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655466" w:rsidRPr="001F65D9" w:rsidRDefault="00655466" w:rsidP="00A15B47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бризговик на задним бампере на всю ширину полуприцепа</w:t>
            </w:r>
          </w:p>
          <w:p w:rsidR="00655466" w:rsidRPr="00527961" w:rsidRDefault="00655466" w:rsidP="00A15B47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655466" w:rsidRPr="001F65D9" w:rsidRDefault="00655466" w:rsidP="00A15B47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321EA4">
              <w:rPr>
                <w:sz w:val="16"/>
                <w:szCs w:val="16"/>
                <w:lang w:val="ru-RU"/>
              </w:rPr>
              <w:t>ECAS SMARTBOARD</w:t>
            </w: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414055" w:rsidRPr="00C92A9B" w:rsidRDefault="00414055" w:rsidP="00B16D4F">
            <w:pPr>
              <w:rPr>
                <w:b/>
                <w:sz w:val="16"/>
                <w:szCs w:val="16"/>
                <w:lang w:val="ru-RU"/>
              </w:rPr>
            </w:pPr>
          </w:p>
          <w:p w:rsidR="00414055" w:rsidRPr="00C92A9B" w:rsidRDefault="00414055" w:rsidP="00B16D4F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</w:rPr>
              <w:t>ГАРАНТИЯ:</w:t>
            </w: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414055" w:rsidRPr="00C92A9B" w:rsidRDefault="00414055" w:rsidP="00B16D4F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1 </w:t>
            </w:r>
            <w:r w:rsidRPr="00C92A9B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5974D3" w:rsidRDefault="00414055" w:rsidP="005974D3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587E38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414055" w:rsidRPr="00C92A9B" w:rsidRDefault="00414055" w:rsidP="005974D3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414055" w:rsidRPr="00C92A9B" w:rsidRDefault="00414055" w:rsidP="00B16D4F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lastRenderedPageBreak/>
              <w:t xml:space="preserve">АДРЕС ПЕРЕДАЧИ ТОВАРА: </w:t>
            </w: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414055" w:rsidRPr="00C92A9B" w:rsidRDefault="00414055" w:rsidP="00B16D4F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414055" w:rsidRPr="00C92A9B" w:rsidRDefault="00414055" w:rsidP="00B16D4F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414055" w:rsidRPr="00C92A9B" w:rsidRDefault="008A4555" w:rsidP="00B16D4F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ПО СОГЛАСОВАНИЮ!</w:t>
            </w:r>
            <w:r w:rsidR="00414055" w:rsidRPr="00C92A9B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414055" w:rsidRPr="00C92A9B" w:rsidRDefault="00414055" w:rsidP="00B16D4F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414055" w:rsidRPr="00C92A9B" w:rsidRDefault="00414055" w:rsidP="00B16D4F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</w:t>
            </w:r>
            <w:r w:rsidR="00DD7A6F">
              <w:rPr>
                <w:rFonts w:ascii="Times New Roman" w:hAnsi="Times New Roman" w:cs="Times New Roman"/>
                <w:sz w:val="16"/>
                <w:szCs w:val="16"/>
              </w:rPr>
              <w:t>апасного колеса с допуском  +/-</w:t>
            </w:r>
            <w:r w:rsidR="00DD7A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414055" w:rsidRPr="00C92A9B" w:rsidRDefault="00414055" w:rsidP="00B16D4F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92A9B">
              <w:rPr>
                <w:b/>
                <w:sz w:val="16"/>
                <w:szCs w:val="16"/>
              </w:rPr>
              <w:t>:</w:t>
            </w: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414055" w:rsidRPr="005408A9" w:rsidRDefault="00DD7A6F" w:rsidP="00B16D4F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414055" w:rsidRPr="00C92A9B" w:rsidTr="00B1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414055" w:rsidRPr="00C92A9B" w:rsidRDefault="00414055" w:rsidP="005408A9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4055" w:rsidRPr="009D4842" w:rsidRDefault="00414055" w:rsidP="00414055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6210935" cy="4328389"/>
            <wp:effectExtent l="0" t="0" r="0" b="0"/>
            <wp:docPr id="5" name="Рисунок 5" descr="C:\Users\Валерий\Google Диск\ДЛЯ РЕКЛАМЫ, БРОШЮ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й\Google Диск\ДЛЯ РЕКЛАМЫ, БРОШЮР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2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55" w:rsidRDefault="00414055" w:rsidP="00414055">
      <w:pPr>
        <w:ind w:hanging="426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414055" w:rsidRPr="00957058" w:rsidRDefault="00414055" w:rsidP="00414055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030"/>
        <w:gridCol w:w="849"/>
        <w:gridCol w:w="1424"/>
        <w:gridCol w:w="1421"/>
        <w:gridCol w:w="38"/>
      </w:tblGrid>
      <w:tr w:rsidR="00414055" w:rsidRPr="00957058" w:rsidTr="00E870C9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55" w:rsidRPr="00957058" w:rsidRDefault="00414055" w:rsidP="00B16D4F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55" w:rsidRPr="00957058" w:rsidRDefault="00414055" w:rsidP="00B16D4F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55" w:rsidRPr="00957058" w:rsidRDefault="00414055" w:rsidP="00B16D4F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55" w:rsidRPr="00957058" w:rsidRDefault="00414055" w:rsidP="00B16D4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57058">
              <w:rPr>
                <w:b/>
                <w:color w:val="FF0000"/>
                <w:sz w:val="16"/>
                <w:szCs w:val="16"/>
              </w:rPr>
              <w:t>1 200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5" w:rsidRPr="00957058" w:rsidRDefault="00414055" w:rsidP="00B16D4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57058">
              <w:rPr>
                <w:b/>
                <w:color w:val="FF0000"/>
                <w:sz w:val="16"/>
                <w:szCs w:val="16"/>
              </w:rPr>
              <w:t xml:space="preserve">1 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>3</w:t>
            </w:r>
            <w:r w:rsidRPr="00957058"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414055" w:rsidRPr="00060E39" w:rsidRDefault="00414055" w:rsidP="00B16D4F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</w:tcPr>
          <w:p w:rsidR="00414055" w:rsidRPr="00CF4225" w:rsidRDefault="00414055" w:rsidP="00B16D4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10 150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14055" w:rsidRPr="00CF4225" w:rsidRDefault="00414055" w:rsidP="00B16D4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10 150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030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</w:tcPr>
          <w:p w:rsidR="00414055" w:rsidRPr="00CF4225" w:rsidRDefault="00414055" w:rsidP="00B16D4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8 560</w:t>
            </w:r>
          </w:p>
        </w:tc>
        <w:tc>
          <w:tcPr>
            <w:tcW w:w="1421" w:type="dxa"/>
          </w:tcPr>
          <w:p w:rsidR="00414055" w:rsidRPr="00CF4225" w:rsidRDefault="00414055" w:rsidP="00B16D4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8 560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30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</w:tcPr>
          <w:p w:rsidR="00414055" w:rsidRPr="00B468D3" w:rsidRDefault="00414055" w:rsidP="00B16D4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2 535</w:t>
            </w:r>
          </w:p>
        </w:tc>
        <w:tc>
          <w:tcPr>
            <w:tcW w:w="1421" w:type="dxa"/>
          </w:tcPr>
          <w:p w:rsidR="00414055" w:rsidRPr="00B468D3" w:rsidRDefault="00414055" w:rsidP="00B16D4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2 535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030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</w:tcPr>
          <w:p w:rsidR="00414055" w:rsidRPr="00B468D3" w:rsidRDefault="00414055" w:rsidP="00B16D4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E7CB6">
              <w:rPr>
                <w:color w:val="000000"/>
                <w:sz w:val="16"/>
                <w:szCs w:val="16"/>
              </w:rPr>
              <w:t xml:space="preserve">2 </w:t>
            </w:r>
            <w:r>
              <w:rPr>
                <w:color w:val="000000"/>
                <w:sz w:val="16"/>
                <w:szCs w:val="16"/>
                <w:lang w:val="ru-RU"/>
              </w:rPr>
              <w:t>340</w:t>
            </w:r>
          </w:p>
        </w:tc>
        <w:tc>
          <w:tcPr>
            <w:tcW w:w="1421" w:type="dxa"/>
          </w:tcPr>
          <w:p w:rsidR="00414055" w:rsidRPr="00B468D3" w:rsidRDefault="00414055" w:rsidP="00B16D4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E7CB6">
              <w:rPr>
                <w:color w:val="000000"/>
                <w:sz w:val="16"/>
                <w:szCs w:val="16"/>
              </w:rPr>
              <w:t xml:space="preserve">2 </w:t>
            </w:r>
            <w:r>
              <w:rPr>
                <w:color w:val="000000"/>
                <w:sz w:val="16"/>
                <w:szCs w:val="16"/>
                <w:lang w:val="ru-RU"/>
              </w:rPr>
              <w:t>340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030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</w:tcPr>
          <w:p w:rsidR="00414055" w:rsidRPr="00B468D3" w:rsidRDefault="00414055" w:rsidP="00B16D4F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</w:rPr>
              <w:t xml:space="preserve">3 </w:t>
            </w:r>
            <w:r>
              <w:rPr>
                <w:color w:val="FF0000"/>
                <w:sz w:val="16"/>
                <w:szCs w:val="16"/>
                <w:lang w:val="ru-RU"/>
              </w:rPr>
              <w:t>292</w:t>
            </w:r>
          </w:p>
        </w:tc>
        <w:tc>
          <w:tcPr>
            <w:tcW w:w="1421" w:type="dxa"/>
          </w:tcPr>
          <w:p w:rsidR="00414055" w:rsidRPr="007043C7" w:rsidRDefault="00414055" w:rsidP="00B16D4F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485A7C">
              <w:rPr>
                <w:color w:val="FF0000"/>
                <w:sz w:val="16"/>
                <w:szCs w:val="16"/>
              </w:rPr>
              <w:t xml:space="preserve">3 </w:t>
            </w:r>
            <w:r>
              <w:rPr>
                <w:color w:val="FF0000"/>
                <w:sz w:val="16"/>
                <w:szCs w:val="16"/>
                <w:lang w:val="ru-RU"/>
              </w:rPr>
              <w:t>392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030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</w:tcPr>
          <w:p w:rsidR="00414055" w:rsidRPr="00B468D3" w:rsidRDefault="00414055" w:rsidP="00B16D4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E7CB6">
              <w:rPr>
                <w:color w:val="000000"/>
                <w:sz w:val="16"/>
                <w:szCs w:val="16"/>
              </w:rPr>
              <w:t>1 6</w:t>
            </w:r>
            <w:r>
              <w:rPr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421" w:type="dxa"/>
          </w:tcPr>
          <w:p w:rsidR="00414055" w:rsidRPr="006E7CB6" w:rsidRDefault="00414055" w:rsidP="00B16D4F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1 6</w:t>
            </w:r>
            <w:r>
              <w:rPr>
                <w:color w:val="000000"/>
                <w:sz w:val="16"/>
                <w:szCs w:val="16"/>
                <w:lang w:val="ru-RU"/>
              </w:rPr>
              <w:t>5</w:t>
            </w:r>
            <w:r w:rsidRPr="006E7CB6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030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2100 / 2040</w:t>
            </w:r>
          </w:p>
        </w:tc>
        <w:tc>
          <w:tcPr>
            <w:tcW w:w="1421" w:type="dxa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2100 / 2040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414055" w:rsidRPr="00C30473" w:rsidRDefault="00414055" w:rsidP="00B16D4F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3030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1 310</w:t>
            </w:r>
          </w:p>
        </w:tc>
        <w:tc>
          <w:tcPr>
            <w:tcW w:w="1421" w:type="dxa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1 310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030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вторая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6 220</w:t>
            </w:r>
          </w:p>
        </w:tc>
        <w:tc>
          <w:tcPr>
            <w:tcW w:w="1421" w:type="dxa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6 220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030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Внешний</w:t>
            </w:r>
            <w:r>
              <w:rPr>
                <w:sz w:val="16"/>
                <w:szCs w:val="16"/>
                <w:lang w:val="ru-RU"/>
              </w:rPr>
              <w:t xml:space="preserve"> радиус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1 545</w:t>
            </w:r>
          </w:p>
        </w:tc>
        <w:tc>
          <w:tcPr>
            <w:tcW w:w="1421" w:type="dxa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414055" w:rsidRPr="00C30473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</w:p>
        </w:tc>
        <w:tc>
          <w:tcPr>
            <w:tcW w:w="3030" w:type="dxa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Задний свес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1 432</w:t>
            </w:r>
          </w:p>
        </w:tc>
        <w:tc>
          <w:tcPr>
            <w:tcW w:w="1421" w:type="dxa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1 432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455" w:type="dxa"/>
            <w:shd w:val="clear" w:color="auto" w:fill="auto"/>
          </w:tcPr>
          <w:p w:rsidR="00414055" w:rsidRPr="00484D89" w:rsidRDefault="00414055" w:rsidP="00B16D4F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030" w:type="dxa"/>
            <w:shd w:val="clear" w:color="auto" w:fill="auto"/>
          </w:tcPr>
          <w:p w:rsidR="00414055" w:rsidRPr="00484D8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Высота пола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1 446</w:t>
            </w:r>
          </w:p>
        </w:tc>
        <w:tc>
          <w:tcPr>
            <w:tcW w:w="1421" w:type="dxa"/>
            <w:vAlign w:val="center"/>
          </w:tcPr>
          <w:p w:rsidR="00414055" w:rsidRPr="006E7CB6" w:rsidRDefault="00414055" w:rsidP="00B16D4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1 446</w:t>
            </w:r>
          </w:p>
        </w:tc>
      </w:tr>
      <w:tr w:rsidR="00414055" w:rsidRPr="00060E39" w:rsidTr="00E87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55" w:rsidRPr="00060E39" w:rsidRDefault="00414055" w:rsidP="00B16D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color w:val="000000"/>
                <w:sz w:val="16"/>
                <w:szCs w:val="16"/>
                <w:lang w:val="ru-RU"/>
              </w:rPr>
              <w:t xml:space="preserve">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55" w:rsidRPr="00060E39" w:rsidRDefault="00414055" w:rsidP="00B16D4F">
            <w:pPr>
              <w:jc w:val="center"/>
              <w:rPr>
                <w:color w:val="000000"/>
                <w:sz w:val="16"/>
                <w:szCs w:val="16"/>
              </w:rPr>
            </w:pPr>
            <w:r w:rsidRPr="00060E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55" w:rsidRPr="002666B0" w:rsidRDefault="00414055" w:rsidP="00B16D4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~</w:t>
            </w: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ru-RU"/>
              </w:rPr>
              <w:t>9</w:t>
            </w:r>
            <w:r w:rsidRPr="003B08BA">
              <w:rPr>
                <w:rFonts w:ascii="Symbol" w:hAnsi="Symbol" w:cs="Arial"/>
                <w:color w:val="000000"/>
                <w:sz w:val="16"/>
                <w:szCs w:val="16"/>
              </w:rPr>
              <w:t>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4055" w:rsidRPr="002666B0" w:rsidRDefault="00414055" w:rsidP="00B16D4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~</w:t>
            </w: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ru-RU"/>
              </w:rPr>
              <w:t>9</w:t>
            </w:r>
            <w:r w:rsidRPr="003B08BA">
              <w:rPr>
                <w:rFonts w:ascii="Symbol" w:hAnsi="Symbol" w:cs="Arial"/>
                <w:color w:val="000000"/>
                <w:sz w:val="16"/>
                <w:szCs w:val="16"/>
              </w:rPr>
              <w:t>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9 </w:t>
            </w:r>
            <w:r w:rsidRPr="00060E39">
              <w:rPr>
                <w:sz w:val="16"/>
                <w:szCs w:val="16"/>
              </w:rPr>
              <w:t>000</w:t>
            </w:r>
          </w:p>
        </w:tc>
        <w:tc>
          <w:tcPr>
            <w:tcW w:w="1421" w:type="dxa"/>
            <w:vAlign w:val="center"/>
          </w:tcPr>
          <w:p w:rsidR="00414055" w:rsidRPr="00060E39" w:rsidRDefault="00A312BD" w:rsidP="00513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5134D9">
              <w:rPr>
                <w:sz w:val="16"/>
                <w:szCs w:val="16"/>
                <w:lang w:val="ru-RU"/>
              </w:rPr>
              <w:t>2</w:t>
            </w:r>
            <w:r w:rsidR="00414055" w:rsidRPr="00060E39">
              <w:rPr>
                <w:sz w:val="16"/>
                <w:szCs w:val="16"/>
                <w:lang w:val="ru-RU"/>
              </w:rPr>
              <w:t xml:space="preserve"> </w:t>
            </w:r>
            <w:r w:rsidR="00414055" w:rsidRPr="00060E39">
              <w:rPr>
                <w:sz w:val="16"/>
                <w:szCs w:val="16"/>
              </w:rPr>
              <w:t>000</w:t>
            </w:r>
          </w:p>
        </w:tc>
      </w:tr>
      <w:tr w:rsidR="00E870C9" w:rsidRPr="00060E39" w:rsidTr="00E870C9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E870C9" w:rsidRPr="00060E39" w:rsidRDefault="00E870C9" w:rsidP="006C64BA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49" w:type="dxa"/>
            <w:shd w:val="clear" w:color="auto" w:fill="auto"/>
          </w:tcPr>
          <w:p w:rsidR="00E870C9" w:rsidRPr="00060E39" w:rsidRDefault="00E870C9" w:rsidP="006C64BA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870C9" w:rsidRPr="00E870C9" w:rsidRDefault="00E870C9" w:rsidP="006C64B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7 380</w:t>
            </w:r>
          </w:p>
        </w:tc>
        <w:tc>
          <w:tcPr>
            <w:tcW w:w="1421" w:type="dxa"/>
            <w:vAlign w:val="center"/>
          </w:tcPr>
          <w:p w:rsidR="00E870C9" w:rsidRPr="00E870C9" w:rsidRDefault="00E870C9" w:rsidP="00E870C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7 380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sz w:val="16"/>
                <w:szCs w:val="16"/>
              </w:rPr>
              <w:t>x</w:t>
            </w:r>
            <w:r w:rsidRPr="00060E39">
              <w:rPr>
                <w:sz w:val="16"/>
                <w:szCs w:val="16"/>
                <w:lang w:val="ru-RU"/>
              </w:rPr>
              <w:t xml:space="preserve"> 9</w:t>
            </w:r>
            <w:r w:rsidRPr="00060E39">
              <w:rPr>
                <w:sz w:val="16"/>
                <w:szCs w:val="16"/>
              </w:rPr>
              <w:t>000</w:t>
            </w:r>
          </w:p>
        </w:tc>
        <w:tc>
          <w:tcPr>
            <w:tcW w:w="1421" w:type="dxa"/>
            <w:vAlign w:val="center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sz w:val="16"/>
                <w:szCs w:val="16"/>
              </w:rPr>
              <w:t>x</w:t>
            </w:r>
            <w:r w:rsidRPr="00060E39">
              <w:rPr>
                <w:sz w:val="16"/>
                <w:szCs w:val="16"/>
                <w:lang w:val="ru-RU"/>
              </w:rPr>
              <w:t xml:space="preserve"> 9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14055" w:rsidRPr="00C30473" w:rsidRDefault="00414055" w:rsidP="00A312BD">
            <w:pPr>
              <w:jc w:val="center"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1</w:t>
            </w:r>
            <w:r w:rsidRPr="00060E39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 </w:t>
            </w:r>
            <w:r w:rsidRPr="00060E39">
              <w:rPr>
                <w:sz w:val="16"/>
                <w:szCs w:val="16"/>
              </w:rPr>
              <w:t>000</w:t>
            </w:r>
          </w:p>
        </w:tc>
        <w:tc>
          <w:tcPr>
            <w:tcW w:w="1421" w:type="dxa"/>
            <w:vAlign w:val="center"/>
          </w:tcPr>
          <w:p w:rsidR="00414055" w:rsidRPr="00C30473" w:rsidRDefault="00414055" w:rsidP="00B16D4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15 000</w:t>
            </w:r>
          </w:p>
        </w:tc>
      </w:tr>
      <w:tr w:rsidR="00414055" w:rsidRPr="00060E39" w:rsidTr="00E870C9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55" w:rsidRPr="00060E39" w:rsidRDefault="00414055" w:rsidP="00B16D4F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55" w:rsidRPr="00060E39" w:rsidRDefault="00414055" w:rsidP="00B16D4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</w:tr>
    </w:tbl>
    <w:p w:rsidR="00414055" w:rsidRPr="00911D10" w:rsidRDefault="00414055" w:rsidP="00414055">
      <w:pPr>
        <w:contextualSpacing/>
        <w:rPr>
          <w:sz w:val="16"/>
          <w:szCs w:val="16"/>
          <w:lang w:val="en-US"/>
        </w:rPr>
      </w:pPr>
    </w:p>
    <w:p w:rsidR="00414055" w:rsidRPr="00867657" w:rsidRDefault="00414055" w:rsidP="00414055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p w:rsidR="00911D10" w:rsidRPr="00414055" w:rsidRDefault="00911D10" w:rsidP="00414055">
      <w:pPr>
        <w:rPr>
          <w:lang w:val="ru-RU"/>
        </w:rPr>
      </w:pPr>
    </w:p>
    <w:sectPr w:rsidR="00911D10" w:rsidRPr="00414055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41" w:rsidRDefault="00557E41">
      <w:r>
        <w:separator/>
      </w:r>
    </w:p>
  </w:endnote>
  <w:endnote w:type="continuationSeparator" w:id="0">
    <w:p w:rsidR="00557E41" w:rsidRDefault="0055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A9" w:rsidRDefault="005408A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5408A9" w:rsidRDefault="005408A9" w:rsidP="005408A9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5408A9" w:rsidRDefault="005408A9" w:rsidP="005408A9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5408A9" w:rsidRDefault="005408A9" w:rsidP="005408A9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5408A9" w:rsidP="005408A9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A9" w:rsidRDefault="005408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41" w:rsidRDefault="00557E41">
      <w:r>
        <w:separator/>
      </w:r>
    </w:p>
  </w:footnote>
  <w:footnote w:type="continuationSeparator" w:id="0">
    <w:p w:rsidR="00557E41" w:rsidRDefault="0055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A9" w:rsidRDefault="005408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B10039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4510300F" wp14:editId="2D104F4B">
          <wp:extent cx="871220" cy="295275"/>
          <wp:effectExtent l="0" t="0" r="5080" b="9525"/>
          <wp:docPr id="3" name="Рисунок 3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A9" w:rsidRDefault="00540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31D6"/>
    <w:rsid w:val="00014B25"/>
    <w:rsid w:val="00014C06"/>
    <w:rsid w:val="00022634"/>
    <w:rsid w:val="00051EA3"/>
    <w:rsid w:val="00060A7F"/>
    <w:rsid w:val="00060E39"/>
    <w:rsid w:val="00073575"/>
    <w:rsid w:val="00091871"/>
    <w:rsid w:val="000952D5"/>
    <w:rsid w:val="000B25BA"/>
    <w:rsid w:val="000C3004"/>
    <w:rsid w:val="000C6866"/>
    <w:rsid w:val="000D0716"/>
    <w:rsid w:val="000E00CF"/>
    <w:rsid w:val="000E5D89"/>
    <w:rsid w:val="001109A7"/>
    <w:rsid w:val="00153143"/>
    <w:rsid w:val="001548F5"/>
    <w:rsid w:val="001570B9"/>
    <w:rsid w:val="0017347B"/>
    <w:rsid w:val="001817B1"/>
    <w:rsid w:val="00187E8C"/>
    <w:rsid w:val="00187F1C"/>
    <w:rsid w:val="001B3F6E"/>
    <w:rsid w:val="001B43C5"/>
    <w:rsid w:val="001B64BD"/>
    <w:rsid w:val="001D1C20"/>
    <w:rsid w:val="001D3449"/>
    <w:rsid w:val="001F2448"/>
    <w:rsid w:val="001F65D9"/>
    <w:rsid w:val="002011C8"/>
    <w:rsid w:val="00201488"/>
    <w:rsid w:val="00211E13"/>
    <w:rsid w:val="00224B56"/>
    <w:rsid w:val="002666B0"/>
    <w:rsid w:val="00293D08"/>
    <w:rsid w:val="002A4E43"/>
    <w:rsid w:val="002B2BD8"/>
    <w:rsid w:val="002B6D60"/>
    <w:rsid w:val="002C13FD"/>
    <w:rsid w:val="002C53F0"/>
    <w:rsid w:val="002D1704"/>
    <w:rsid w:val="002D76F9"/>
    <w:rsid w:val="002E623B"/>
    <w:rsid w:val="002F01F7"/>
    <w:rsid w:val="00307DD2"/>
    <w:rsid w:val="00311FB1"/>
    <w:rsid w:val="00313F73"/>
    <w:rsid w:val="003303DF"/>
    <w:rsid w:val="00332C75"/>
    <w:rsid w:val="003446DF"/>
    <w:rsid w:val="003527F3"/>
    <w:rsid w:val="00357811"/>
    <w:rsid w:val="003605AB"/>
    <w:rsid w:val="00364A7C"/>
    <w:rsid w:val="003979E6"/>
    <w:rsid w:val="003B53FC"/>
    <w:rsid w:val="003C0C70"/>
    <w:rsid w:val="003E2DD3"/>
    <w:rsid w:val="003F06DE"/>
    <w:rsid w:val="003F30F0"/>
    <w:rsid w:val="00403A81"/>
    <w:rsid w:val="00403B76"/>
    <w:rsid w:val="00414055"/>
    <w:rsid w:val="0042179B"/>
    <w:rsid w:val="00421FCE"/>
    <w:rsid w:val="00425BDF"/>
    <w:rsid w:val="004311AE"/>
    <w:rsid w:val="0044233D"/>
    <w:rsid w:val="004512DA"/>
    <w:rsid w:val="00455328"/>
    <w:rsid w:val="004664D4"/>
    <w:rsid w:val="00482C3C"/>
    <w:rsid w:val="00485A7C"/>
    <w:rsid w:val="004870E8"/>
    <w:rsid w:val="004B42F2"/>
    <w:rsid w:val="004D0081"/>
    <w:rsid w:val="004D72B7"/>
    <w:rsid w:val="004E1828"/>
    <w:rsid w:val="004E2449"/>
    <w:rsid w:val="004E3CE6"/>
    <w:rsid w:val="005012BD"/>
    <w:rsid w:val="005134D9"/>
    <w:rsid w:val="00534A3F"/>
    <w:rsid w:val="005408A9"/>
    <w:rsid w:val="00542E98"/>
    <w:rsid w:val="00547B5A"/>
    <w:rsid w:val="00557E41"/>
    <w:rsid w:val="00573574"/>
    <w:rsid w:val="005834E2"/>
    <w:rsid w:val="00587E38"/>
    <w:rsid w:val="005974D3"/>
    <w:rsid w:val="005B0AC1"/>
    <w:rsid w:val="005B5DAF"/>
    <w:rsid w:val="005D34D8"/>
    <w:rsid w:val="005D3C99"/>
    <w:rsid w:val="005F0AD6"/>
    <w:rsid w:val="006125D1"/>
    <w:rsid w:val="00622325"/>
    <w:rsid w:val="00655466"/>
    <w:rsid w:val="00662E90"/>
    <w:rsid w:val="006761F3"/>
    <w:rsid w:val="00692E66"/>
    <w:rsid w:val="006A73A6"/>
    <w:rsid w:val="006B76B8"/>
    <w:rsid w:val="006C5AAC"/>
    <w:rsid w:val="006C700B"/>
    <w:rsid w:val="006D409E"/>
    <w:rsid w:val="006D4B62"/>
    <w:rsid w:val="006E41F3"/>
    <w:rsid w:val="006E754B"/>
    <w:rsid w:val="006E7CB6"/>
    <w:rsid w:val="006F006D"/>
    <w:rsid w:val="00701F1D"/>
    <w:rsid w:val="007043C7"/>
    <w:rsid w:val="00715CF5"/>
    <w:rsid w:val="007261C5"/>
    <w:rsid w:val="00730124"/>
    <w:rsid w:val="00737323"/>
    <w:rsid w:val="00756715"/>
    <w:rsid w:val="00763604"/>
    <w:rsid w:val="00765D1E"/>
    <w:rsid w:val="00792581"/>
    <w:rsid w:val="007A353D"/>
    <w:rsid w:val="007D6EDC"/>
    <w:rsid w:val="007D7E7C"/>
    <w:rsid w:val="007E47B6"/>
    <w:rsid w:val="008001D2"/>
    <w:rsid w:val="00806B7A"/>
    <w:rsid w:val="00807397"/>
    <w:rsid w:val="00807AE9"/>
    <w:rsid w:val="00830A35"/>
    <w:rsid w:val="0084221D"/>
    <w:rsid w:val="00847601"/>
    <w:rsid w:val="00854837"/>
    <w:rsid w:val="0086747B"/>
    <w:rsid w:val="00867657"/>
    <w:rsid w:val="00883592"/>
    <w:rsid w:val="008A4555"/>
    <w:rsid w:val="008A6455"/>
    <w:rsid w:val="008B7D20"/>
    <w:rsid w:val="008C32D5"/>
    <w:rsid w:val="008C7018"/>
    <w:rsid w:val="008D1734"/>
    <w:rsid w:val="008E013D"/>
    <w:rsid w:val="008E07D4"/>
    <w:rsid w:val="008F7CC5"/>
    <w:rsid w:val="00901A36"/>
    <w:rsid w:val="00911D10"/>
    <w:rsid w:val="0091292E"/>
    <w:rsid w:val="0093600C"/>
    <w:rsid w:val="009557F2"/>
    <w:rsid w:val="00957058"/>
    <w:rsid w:val="00967816"/>
    <w:rsid w:val="00976DEB"/>
    <w:rsid w:val="0099213C"/>
    <w:rsid w:val="009A78DD"/>
    <w:rsid w:val="009B3730"/>
    <w:rsid w:val="009B732B"/>
    <w:rsid w:val="009C2D8E"/>
    <w:rsid w:val="009C64B1"/>
    <w:rsid w:val="009D4842"/>
    <w:rsid w:val="009E2E7D"/>
    <w:rsid w:val="00A10E8B"/>
    <w:rsid w:val="00A12B2C"/>
    <w:rsid w:val="00A23E64"/>
    <w:rsid w:val="00A312BD"/>
    <w:rsid w:val="00A31AC9"/>
    <w:rsid w:val="00A33923"/>
    <w:rsid w:val="00A5398C"/>
    <w:rsid w:val="00A6419B"/>
    <w:rsid w:val="00A64216"/>
    <w:rsid w:val="00A659E9"/>
    <w:rsid w:val="00A67B24"/>
    <w:rsid w:val="00A855DC"/>
    <w:rsid w:val="00A86A15"/>
    <w:rsid w:val="00A97F71"/>
    <w:rsid w:val="00AB4ADC"/>
    <w:rsid w:val="00AB4B95"/>
    <w:rsid w:val="00AB4D3B"/>
    <w:rsid w:val="00AC1F36"/>
    <w:rsid w:val="00AC63B1"/>
    <w:rsid w:val="00AC7FAD"/>
    <w:rsid w:val="00B03ECC"/>
    <w:rsid w:val="00B06F77"/>
    <w:rsid w:val="00B10039"/>
    <w:rsid w:val="00B1167C"/>
    <w:rsid w:val="00B11F2F"/>
    <w:rsid w:val="00B20E59"/>
    <w:rsid w:val="00B25F5B"/>
    <w:rsid w:val="00B37CFA"/>
    <w:rsid w:val="00B464C6"/>
    <w:rsid w:val="00B468D3"/>
    <w:rsid w:val="00B51497"/>
    <w:rsid w:val="00B547B9"/>
    <w:rsid w:val="00B8704B"/>
    <w:rsid w:val="00B91506"/>
    <w:rsid w:val="00B96BB6"/>
    <w:rsid w:val="00BA0CB6"/>
    <w:rsid w:val="00BB50D8"/>
    <w:rsid w:val="00BC26DC"/>
    <w:rsid w:val="00BD1804"/>
    <w:rsid w:val="00BD36D1"/>
    <w:rsid w:val="00C273F5"/>
    <w:rsid w:val="00C27508"/>
    <w:rsid w:val="00C30473"/>
    <w:rsid w:val="00C330AF"/>
    <w:rsid w:val="00C46AC0"/>
    <w:rsid w:val="00C65219"/>
    <w:rsid w:val="00C920AF"/>
    <w:rsid w:val="00C92A9B"/>
    <w:rsid w:val="00C92D6C"/>
    <w:rsid w:val="00CB0B40"/>
    <w:rsid w:val="00CB3250"/>
    <w:rsid w:val="00CB5E17"/>
    <w:rsid w:val="00CC6BEC"/>
    <w:rsid w:val="00CD1A8F"/>
    <w:rsid w:val="00CE3747"/>
    <w:rsid w:val="00CF1C00"/>
    <w:rsid w:val="00CF4225"/>
    <w:rsid w:val="00D2571C"/>
    <w:rsid w:val="00D27F13"/>
    <w:rsid w:val="00D34939"/>
    <w:rsid w:val="00D41CE0"/>
    <w:rsid w:val="00D51934"/>
    <w:rsid w:val="00D52D38"/>
    <w:rsid w:val="00D84791"/>
    <w:rsid w:val="00D97896"/>
    <w:rsid w:val="00DA3FC9"/>
    <w:rsid w:val="00DB2CCB"/>
    <w:rsid w:val="00DB472D"/>
    <w:rsid w:val="00DB6F92"/>
    <w:rsid w:val="00DC6476"/>
    <w:rsid w:val="00DD1937"/>
    <w:rsid w:val="00DD7A6F"/>
    <w:rsid w:val="00DE7CA8"/>
    <w:rsid w:val="00E0651A"/>
    <w:rsid w:val="00E07C18"/>
    <w:rsid w:val="00E16170"/>
    <w:rsid w:val="00E342A3"/>
    <w:rsid w:val="00E3711D"/>
    <w:rsid w:val="00E540F6"/>
    <w:rsid w:val="00E70ED5"/>
    <w:rsid w:val="00E870C9"/>
    <w:rsid w:val="00E9656A"/>
    <w:rsid w:val="00EA4133"/>
    <w:rsid w:val="00EB258C"/>
    <w:rsid w:val="00EB4E0A"/>
    <w:rsid w:val="00ED1A2D"/>
    <w:rsid w:val="00EF265F"/>
    <w:rsid w:val="00EF510A"/>
    <w:rsid w:val="00F00DE0"/>
    <w:rsid w:val="00F124B7"/>
    <w:rsid w:val="00F26725"/>
    <w:rsid w:val="00F3304F"/>
    <w:rsid w:val="00F3429F"/>
    <w:rsid w:val="00F37D5F"/>
    <w:rsid w:val="00F774F8"/>
    <w:rsid w:val="00F836BE"/>
    <w:rsid w:val="00F852F1"/>
    <w:rsid w:val="00F9115B"/>
    <w:rsid w:val="00F96471"/>
    <w:rsid w:val="00F96795"/>
    <w:rsid w:val="00FA0D01"/>
    <w:rsid w:val="00FB230C"/>
    <w:rsid w:val="00FB51DF"/>
    <w:rsid w:val="00FC3352"/>
    <w:rsid w:val="00FC5120"/>
    <w:rsid w:val="00FD09D3"/>
    <w:rsid w:val="00FE1BA2"/>
    <w:rsid w:val="00FE5AB6"/>
    <w:rsid w:val="00FF660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CF1C00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CF1C00"/>
    <w:rPr>
      <w:rFonts w:ascii="Symbol" w:hAnsi="Symbol"/>
    </w:rPr>
  </w:style>
  <w:style w:type="character" w:customStyle="1" w:styleId="WW8Num3z0">
    <w:name w:val="WW8Num3z0"/>
    <w:rsid w:val="00CF1C00"/>
    <w:rPr>
      <w:rFonts w:ascii="Symbol" w:hAnsi="Symbol"/>
    </w:rPr>
  </w:style>
  <w:style w:type="character" w:customStyle="1" w:styleId="WW8Num3z1">
    <w:name w:val="WW8Num3z1"/>
    <w:rsid w:val="00CF1C00"/>
    <w:rPr>
      <w:rFonts w:ascii="Courier New" w:hAnsi="Courier New" w:cs="Courier New"/>
    </w:rPr>
  </w:style>
  <w:style w:type="character" w:customStyle="1" w:styleId="WW8Num3z2">
    <w:name w:val="WW8Num3z2"/>
    <w:rsid w:val="00CF1C00"/>
    <w:rPr>
      <w:rFonts w:ascii="Wingdings" w:hAnsi="Wingdings"/>
    </w:rPr>
  </w:style>
  <w:style w:type="character" w:customStyle="1" w:styleId="WW8Num4z0">
    <w:name w:val="WW8Num4z0"/>
    <w:rsid w:val="00CF1C00"/>
    <w:rPr>
      <w:rFonts w:ascii="Symbol" w:hAnsi="Symbol"/>
    </w:rPr>
  </w:style>
  <w:style w:type="character" w:customStyle="1" w:styleId="WW8Num4z1">
    <w:name w:val="WW8Num4z1"/>
    <w:rsid w:val="00CF1C00"/>
    <w:rPr>
      <w:rFonts w:ascii="Courier New" w:hAnsi="Courier New" w:cs="Courier New"/>
    </w:rPr>
  </w:style>
  <w:style w:type="character" w:customStyle="1" w:styleId="WW8Num4z2">
    <w:name w:val="WW8Num4z2"/>
    <w:rsid w:val="00CF1C00"/>
    <w:rPr>
      <w:rFonts w:ascii="Wingdings" w:hAnsi="Wingdings"/>
    </w:rPr>
  </w:style>
  <w:style w:type="character" w:customStyle="1" w:styleId="WW8Num5z0">
    <w:name w:val="WW8Num5z0"/>
    <w:rsid w:val="00CF1C00"/>
    <w:rPr>
      <w:rFonts w:ascii="Symbol" w:hAnsi="Symbol"/>
    </w:rPr>
  </w:style>
  <w:style w:type="character" w:customStyle="1" w:styleId="WW8Num5z1">
    <w:name w:val="WW8Num5z1"/>
    <w:rsid w:val="00CF1C00"/>
    <w:rPr>
      <w:rFonts w:ascii="Courier New" w:hAnsi="Courier New" w:cs="Courier New"/>
    </w:rPr>
  </w:style>
  <w:style w:type="character" w:customStyle="1" w:styleId="WW8Num5z2">
    <w:name w:val="WW8Num5z2"/>
    <w:rsid w:val="00CF1C00"/>
    <w:rPr>
      <w:rFonts w:ascii="Wingdings" w:hAnsi="Wingdings"/>
    </w:rPr>
  </w:style>
  <w:style w:type="character" w:customStyle="1" w:styleId="WW8Num7z0">
    <w:name w:val="WW8Num7z0"/>
    <w:rsid w:val="00CF1C00"/>
    <w:rPr>
      <w:rFonts w:ascii="Symbol" w:hAnsi="Symbol"/>
    </w:rPr>
  </w:style>
  <w:style w:type="character" w:customStyle="1" w:styleId="WW8Num7z1">
    <w:name w:val="WW8Num7z1"/>
    <w:rsid w:val="00CF1C00"/>
    <w:rPr>
      <w:rFonts w:ascii="Courier New" w:hAnsi="Courier New" w:cs="Courier New"/>
    </w:rPr>
  </w:style>
  <w:style w:type="character" w:customStyle="1" w:styleId="WW8Num7z2">
    <w:name w:val="WW8Num7z2"/>
    <w:rsid w:val="00CF1C00"/>
    <w:rPr>
      <w:rFonts w:ascii="Wingdings" w:hAnsi="Wingdings"/>
    </w:rPr>
  </w:style>
  <w:style w:type="character" w:customStyle="1" w:styleId="WW8Num9z0">
    <w:name w:val="WW8Num9z0"/>
    <w:rsid w:val="00CF1C00"/>
    <w:rPr>
      <w:rFonts w:ascii="Symbol" w:hAnsi="Symbol"/>
    </w:rPr>
  </w:style>
  <w:style w:type="character" w:customStyle="1" w:styleId="WW8Num9z1">
    <w:name w:val="WW8Num9z1"/>
    <w:rsid w:val="00CF1C00"/>
    <w:rPr>
      <w:rFonts w:ascii="Courier New" w:hAnsi="Courier New" w:cs="Courier New"/>
    </w:rPr>
  </w:style>
  <w:style w:type="character" w:customStyle="1" w:styleId="WW8Num9z2">
    <w:name w:val="WW8Num9z2"/>
    <w:rsid w:val="00CF1C00"/>
    <w:rPr>
      <w:rFonts w:ascii="Wingdings" w:hAnsi="Wingdings"/>
    </w:rPr>
  </w:style>
  <w:style w:type="character" w:customStyle="1" w:styleId="WW8Num10z0">
    <w:name w:val="WW8Num10z0"/>
    <w:rsid w:val="00CF1C00"/>
    <w:rPr>
      <w:rFonts w:ascii="Symbol" w:hAnsi="Symbol"/>
    </w:rPr>
  </w:style>
  <w:style w:type="character" w:customStyle="1" w:styleId="WW8Num10z1">
    <w:name w:val="WW8Num10z1"/>
    <w:rsid w:val="00CF1C00"/>
    <w:rPr>
      <w:rFonts w:ascii="Courier New" w:hAnsi="Courier New" w:cs="Courier New"/>
    </w:rPr>
  </w:style>
  <w:style w:type="character" w:customStyle="1" w:styleId="WW8Num10z2">
    <w:name w:val="WW8Num10z2"/>
    <w:rsid w:val="00CF1C00"/>
    <w:rPr>
      <w:rFonts w:ascii="Wingdings" w:hAnsi="Wingdings"/>
    </w:rPr>
  </w:style>
  <w:style w:type="character" w:customStyle="1" w:styleId="WW8Num12z0">
    <w:name w:val="WW8Num12z0"/>
    <w:rsid w:val="00CF1C00"/>
    <w:rPr>
      <w:rFonts w:ascii="Symbol" w:hAnsi="Symbol"/>
    </w:rPr>
  </w:style>
  <w:style w:type="character" w:customStyle="1" w:styleId="WW8Num12z1">
    <w:name w:val="WW8Num12z1"/>
    <w:rsid w:val="00CF1C00"/>
    <w:rPr>
      <w:rFonts w:ascii="Courier New" w:hAnsi="Courier New" w:cs="Courier New"/>
    </w:rPr>
  </w:style>
  <w:style w:type="character" w:customStyle="1" w:styleId="WW8Num12z2">
    <w:name w:val="WW8Num12z2"/>
    <w:rsid w:val="00CF1C00"/>
    <w:rPr>
      <w:rFonts w:ascii="Wingdings" w:hAnsi="Wingdings"/>
    </w:rPr>
  </w:style>
  <w:style w:type="character" w:customStyle="1" w:styleId="WW8Num14z0">
    <w:name w:val="WW8Num14z0"/>
    <w:rsid w:val="00CF1C00"/>
    <w:rPr>
      <w:rFonts w:ascii="Symbol" w:hAnsi="Symbol"/>
    </w:rPr>
  </w:style>
  <w:style w:type="character" w:customStyle="1" w:styleId="WW8Num14z2">
    <w:name w:val="WW8Num14z2"/>
    <w:rsid w:val="00CF1C00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CF1C00"/>
    <w:rPr>
      <w:rFonts w:ascii="Courier New" w:hAnsi="Courier New" w:cs="Courier New"/>
    </w:rPr>
  </w:style>
  <w:style w:type="character" w:customStyle="1" w:styleId="WW8Num14z5">
    <w:name w:val="WW8Num14z5"/>
    <w:rsid w:val="00CF1C00"/>
    <w:rPr>
      <w:rFonts w:ascii="Wingdings" w:hAnsi="Wingdings"/>
    </w:rPr>
  </w:style>
  <w:style w:type="character" w:customStyle="1" w:styleId="WW8Num15z0">
    <w:name w:val="WW8Num15z0"/>
    <w:rsid w:val="00CF1C00"/>
    <w:rPr>
      <w:rFonts w:ascii="Symbol" w:hAnsi="Symbol"/>
    </w:rPr>
  </w:style>
  <w:style w:type="character" w:customStyle="1" w:styleId="WW8Num15z1">
    <w:name w:val="WW8Num15z1"/>
    <w:rsid w:val="00CF1C00"/>
    <w:rPr>
      <w:rFonts w:ascii="Courier New" w:hAnsi="Courier New" w:cs="Courier New"/>
    </w:rPr>
  </w:style>
  <w:style w:type="character" w:customStyle="1" w:styleId="WW8Num15z2">
    <w:name w:val="WW8Num15z2"/>
    <w:rsid w:val="00CF1C00"/>
    <w:rPr>
      <w:rFonts w:ascii="Wingdings" w:hAnsi="Wingdings"/>
    </w:rPr>
  </w:style>
  <w:style w:type="character" w:styleId="a3">
    <w:name w:val="Hyperlink"/>
    <w:rsid w:val="00CF1C00"/>
    <w:rPr>
      <w:color w:val="0000FF"/>
      <w:u w:val="single"/>
    </w:rPr>
  </w:style>
  <w:style w:type="character" w:styleId="a4">
    <w:name w:val="FollowedHyperlink"/>
    <w:semiHidden/>
    <w:rsid w:val="00CF1C00"/>
    <w:rPr>
      <w:color w:val="800080"/>
      <w:u w:val="single"/>
    </w:rPr>
  </w:style>
  <w:style w:type="paragraph" w:styleId="a5">
    <w:name w:val="header"/>
    <w:basedOn w:val="a"/>
    <w:next w:val="a6"/>
    <w:link w:val="a7"/>
    <w:rsid w:val="00CF1C00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CF1C00"/>
    <w:rPr>
      <w:rFonts w:ascii="Tahoma" w:hAnsi="Tahoma" w:cs="Tahoma"/>
      <w:sz w:val="22"/>
    </w:rPr>
  </w:style>
  <w:style w:type="paragraph" w:styleId="a9">
    <w:name w:val="List"/>
    <w:basedOn w:val="a6"/>
    <w:semiHidden/>
    <w:rsid w:val="00CF1C00"/>
  </w:style>
  <w:style w:type="paragraph" w:styleId="aa">
    <w:name w:val="Signature"/>
    <w:basedOn w:val="a"/>
    <w:semiHidden/>
    <w:rsid w:val="00CF1C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CF1C00"/>
    <w:pPr>
      <w:suppressLineNumbers/>
    </w:pPr>
    <w:rPr>
      <w:rFonts w:cs="Tahoma"/>
    </w:rPr>
  </w:style>
  <w:style w:type="paragraph" w:styleId="ab">
    <w:name w:val="footer"/>
    <w:basedOn w:val="a"/>
    <w:semiHidden/>
    <w:rsid w:val="00CF1C00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CF1C00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CF1C00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CF1C00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DD7A6F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1984-2E92-4364-8F7F-A91195B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3468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47</cp:revision>
  <cp:lastPrinted>2014-03-04T10:12:00Z</cp:lastPrinted>
  <dcterms:created xsi:type="dcterms:W3CDTF">2014-03-05T12:17:00Z</dcterms:created>
  <dcterms:modified xsi:type="dcterms:W3CDTF">2018-10-10T10:56:00Z</dcterms:modified>
</cp:coreProperties>
</file>