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DC6476" w:rsidRDefault="005B0AC1" w:rsidP="005B0AC1">
      <w:pPr>
        <w:pStyle w:val="1"/>
        <w:jc w:val="center"/>
        <w:rPr>
          <w:rFonts w:ascii="Arial" w:hAnsi="Arial" w:cs="Arial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="002029C7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S 24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F836B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Н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P</w:t>
      </w:r>
    </w:p>
    <w:p w:rsidR="00D34939" w:rsidRPr="005B0AC1" w:rsidRDefault="00D34939" w:rsidP="00D34939">
      <w:pPr>
        <w:ind w:left="-142"/>
        <w:rPr>
          <w:rFonts w:ascii="Arial" w:hAnsi="Arial" w:cs="Arial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  <w:r w:rsidR="009F6B5D"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6210935" cy="3164394"/>
            <wp:effectExtent l="0" t="0" r="0" b="0"/>
            <wp:docPr id="3" name="Рисунок 3" descr="C:\Users\Валерий\Google Диск\ДЛЯ РЕКЛАМЫ, БРОШЮ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ДЛЯ РЕКЛАМЫ, БРОШЮР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C92A9B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D34939" w:rsidRPr="00C92A9B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D34939" w:rsidRPr="00C92A9B" w:rsidRDefault="00D34939" w:rsidP="003527F3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Pr="00C92A9B">
              <w:rPr>
                <w:sz w:val="16"/>
                <w:szCs w:val="16"/>
                <w:lang w:val="en-US"/>
              </w:rPr>
              <w:t>DOMEX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D34939" w:rsidRPr="00C92A9B" w:rsidRDefault="00D34939" w:rsidP="003527F3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D34939" w:rsidRPr="00C92A9B" w:rsidRDefault="00D34939" w:rsidP="003527F3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D34939" w:rsidRPr="00C92A9B" w:rsidRDefault="00D34939" w:rsidP="003527F3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D34939" w:rsidRPr="00C92A9B" w:rsidRDefault="00321EA4" w:rsidP="00C84C72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="00D34939"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547B9" w:rsidRPr="006E7B60" w:rsidRDefault="001D358F" w:rsidP="006E7B60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грузовой отсeк изготовлен из листового металла HB 450 </w:t>
            </w:r>
            <w:r>
              <w:rPr>
                <w:sz w:val="16"/>
                <w:szCs w:val="16"/>
                <w:lang w:val="ru-RU"/>
              </w:rPr>
              <w:t xml:space="preserve">стены - </w:t>
            </w:r>
            <w:r w:rsidRPr="00287689">
              <w:rPr>
                <w:sz w:val="16"/>
                <w:szCs w:val="16"/>
              </w:rPr>
              <w:t>4,5 мм</w:t>
            </w:r>
            <w:r>
              <w:rPr>
                <w:sz w:val="16"/>
                <w:szCs w:val="16"/>
                <w:lang w:val="ru-RU"/>
              </w:rPr>
              <w:t xml:space="preserve">, пол – </w:t>
            </w:r>
            <w:r w:rsidR="006E7B60">
              <w:rPr>
                <w:sz w:val="16"/>
                <w:szCs w:val="16"/>
                <w:lang w:val="ru-RU"/>
              </w:rPr>
              <w:t>4,5</w:t>
            </w:r>
            <w:r w:rsidRPr="006E7B60">
              <w:rPr>
                <w:sz w:val="16"/>
                <w:szCs w:val="16"/>
                <w:lang w:val="ru-RU"/>
              </w:rPr>
              <w:t xml:space="preserve"> мм</w:t>
            </w:r>
          </w:p>
          <w:p w:rsidR="00B547B9" w:rsidRPr="00C92A9B" w:rsidRDefault="00B547B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лестничная площадка на передней стене,</w:t>
            </w:r>
          </w:p>
          <w:p w:rsidR="00B547B9" w:rsidRPr="00C92A9B" w:rsidRDefault="00B547B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задний затвор – </w:t>
            </w:r>
            <w:r w:rsidRPr="00C92A9B">
              <w:rPr>
                <w:b/>
                <w:sz w:val="16"/>
                <w:szCs w:val="16"/>
                <w:lang w:val="ru-RU"/>
              </w:rPr>
              <w:t>откидной борт</w:t>
            </w:r>
          </w:p>
          <w:p w:rsidR="00B547B9" w:rsidRPr="00C92A9B" w:rsidRDefault="002142B8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гидроцилиндр </w:t>
            </w:r>
            <w:r w:rsidR="00730124">
              <w:rPr>
                <w:b/>
                <w:sz w:val="16"/>
                <w:szCs w:val="16"/>
                <w:lang w:val="en-US"/>
              </w:rPr>
              <w:t>BI</w:t>
            </w:r>
            <w:r w:rsidR="00B547B9" w:rsidRPr="00C92A9B">
              <w:rPr>
                <w:b/>
                <w:sz w:val="16"/>
                <w:szCs w:val="16"/>
                <w:lang w:val="en-US"/>
              </w:rPr>
              <w:t>NOTTO</w:t>
            </w:r>
            <w:r w:rsidR="00B547B9" w:rsidRPr="00C92A9B">
              <w:rPr>
                <w:sz w:val="16"/>
                <w:szCs w:val="16"/>
                <w:lang w:val="ru-RU"/>
              </w:rPr>
              <w:t xml:space="preserve"> без возвратного клапана, укреплённый спереди полуприцепа, без соединительного шланга</w:t>
            </w:r>
          </w:p>
          <w:p w:rsidR="00B547B9" w:rsidRPr="00C92A9B" w:rsidRDefault="00B547B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тент сворачивающийся на бок</w:t>
            </w:r>
          </w:p>
          <w:p w:rsidR="00D34939" w:rsidRPr="00C92A9B" w:rsidRDefault="00B547B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proofErr w:type="gramStart"/>
            <w:r w:rsidRPr="00C92A9B">
              <w:rPr>
                <w:sz w:val="16"/>
                <w:szCs w:val="16"/>
                <w:lang w:val="ru-RU"/>
              </w:rPr>
              <w:t>балка</w:t>
            </w:r>
            <w:proofErr w:type="gramEnd"/>
            <w:r w:rsidRPr="00C92A9B">
              <w:rPr>
                <w:sz w:val="16"/>
                <w:szCs w:val="16"/>
                <w:lang w:val="ru-RU"/>
              </w:rPr>
              <w:t xml:space="preserve"> стягивающая борта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C92A9B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C92A9B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C92A9B">
              <w:rPr>
                <w:b/>
                <w:sz w:val="16"/>
                <w:szCs w:val="16"/>
                <w:lang w:val="ru-RU"/>
              </w:rPr>
              <w:t>барабанное</w:t>
            </w:r>
            <w:r w:rsidRPr="00C92A9B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C92A9B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C92A9B" w:rsidRDefault="0086747B" w:rsidP="00811B61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>1 20</w:t>
            </w:r>
            <w:r w:rsidRPr="00C92A9B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C92A9B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2142B8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C92A9B">
              <w:rPr>
                <w:b/>
                <w:bCs/>
                <w:sz w:val="16"/>
                <w:szCs w:val="16"/>
                <w:lang w:val="en-US"/>
              </w:rPr>
              <w:t>WABCO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C92A9B">
              <w:rPr>
                <w:b/>
                <w:sz w:val="16"/>
                <w:szCs w:val="16"/>
              </w:rPr>
              <w:t xml:space="preserve"> </w:t>
            </w:r>
            <w:r w:rsidRPr="00C92A9B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803092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803092" w:rsidRPr="00C92A9B" w:rsidRDefault="0080309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C92A9B">
              <w:rPr>
                <w:sz w:val="16"/>
                <w:szCs w:val="16"/>
              </w:rPr>
              <w:t>ADR</w:t>
            </w:r>
          </w:p>
          <w:p w:rsidR="00803092" w:rsidRPr="00C92A9B" w:rsidRDefault="0080309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803092" w:rsidRPr="00C92A9B" w:rsidRDefault="0080309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с функцией </w:t>
            </w:r>
            <w:r w:rsidRPr="00C92A9B">
              <w:rPr>
                <w:sz w:val="16"/>
                <w:szCs w:val="16"/>
              </w:rPr>
              <w:t>Vehicle</w:t>
            </w:r>
            <w:r w:rsidRPr="00C92A9B">
              <w:rPr>
                <w:sz w:val="16"/>
                <w:szCs w:val="16"/>
                <w:lang w:val="ru-RU"/>
              </w:rPr>
              <w:t xml:space="preserve"> </w:t>
            </w:r>
            <w:r w:rsidRPr="00C92A9B">
              <w:rPr>
                <w:sz w:val="16"/>
                <w:szCs w:val="16"/>
              </w:rPr>
              <w:t>Stability</w:t>
            </w:r>
            <w:r w:rsidRPr="00C92A9B">
              <w:rPr>
                <w:sz w:val="16"/>
                <w:szCs w:val="16"/>
                <w:lang w:val="ru-RU"/>
              </w:rPr>
              <w:t xml:space="preserve">  - „</w:t>
            </w:r>
            <w:r w:rsidRPr="00C92A9B">
              <w:rPr>
                <w:sz w:val="16"/>
                <w:szCs w:val="16"/>
              </w:rPr>
              <w:t>RSP</w:t>
            </w:r>
            <w:r w:rsidRPr="00C92A9B">
              <w:rPr>
                <w:sz w:val="16"/>
                <w:szCs w:val="16"/>
                <w:lang w:val="ru-RU"/>
              </w:rPr>
              <w:t>” или  „</w:t>
            </w:r>
            <w:r w:rsidRPr="00C92A9B">
              <w:rPr>
                <w:sz w:val="16"/>
                <w:szCs w:val="16"/>
              </w:rPr>
              <w:t>RSS</w:t>
            </w:r>
            <w:r w:rsidRPr="00C92A9B">
              <w:rPr>
                <w:sz w:val="16"/>
                <w:szCs w:val="16"/>
                <w:lang w:val="ru-RU"/>
              </w:rPr>
              <w:t>” или „</w:t>
            </w:r>
            <w:r w:rsidRPr="00C92A9B">
              <w:rPr>
                <w:sz w:val="16"/>
                <w:szCs w:val="16"/>
              </w:rPr>
              <w:t>TRS</w:t>
            </w:r>
            <w:r w:rsidRPr="00C92A9B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803092" w:rsidRPr="00C92A9B" w:rsidRDefault="0080309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803092" w:rsidRPr="00C92A9B" w:rsidRDefault="0080309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803092" w:rsidRPr="00C92A9B" w:rsidRDefault="0080309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803092" w:rsidRPr="00C92A9B" w:rsidRDefault="0080309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803092" w:rsidRPr="00C92A9B" w:rsidRDefault="0080309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803092" w:rsidRPr="00C92A9B" w:rsidRDefault="0080309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803092" w:rsidRPr="00C92A9B" w:rsidRDefault="0080309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803092" w:rsidRPr="00C92A9B" w:rsidRDefault="0080309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Покраска</w:t>
            </w:r>
            <w:r w:rsidRPr="00C92A9B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C92A9B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C92A9B">
              <w:rPr>
                <w:sz w:val="16"/>
                <w:szCs w:val="16"/>
              </w:rPr>
              <w:t>RAL</w:t>
            </w:r>
            <w:r w:rsidRPr="00C92A9B">
              <w:rPr>
                <w:sz w:val="16"/>
                <w:szCs w:val="16"/>
                <w:lang w:val="ru-RU"/>
              </w:rPr>
              <w:t>....</w:t>
            </w:r>
          </w:p>
          <w:p w:rsidR="00BB50D8" w:rsidRPr="00BB50D8" w:rsidRDefault="00BB50D8" w:rsidP="003527F3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BB50D8">
              <w:rPr>
                <w:b/>
                <w:sz w:val="16"/>
                <w:szCs w:val="16"/>
                <w:lang w:val="ru-RU"/>
              </w:rPr>
              <w:t xml:space="preserve">Цвет кузова – </w:t>
            </w:r>
            <w:r w:rsidR="00601930" w:rsidRPr="00AA3067">
              <w:rPr>
                <w:b/>
                <w:color w:val="000000" w:themeColor="text1"/>
                <w:sz w:val="16"/>
                <w:szCs w:val="16"/>
              </w:rPr>
              <w:t>голубой RAL 5017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C92A9B" w:rsidRDefault="00D34939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стальные </w:t>
            </w:r>
            <w:r w:rsidR="00A861B7">
              <w:rPr>
                <w:sz w:val="16"/>
                <w:szCs w:val="16"/>
                <w:lang w:val="ru-RU"/>
              </w:rPr>
              <w:t>диски</w:t>
            </w:r>
          </w:p>
          <w:p w:rsidR="00D34939" w:rsidRPr="00C92A9B" w:rsidRDefault="00D34939" w:rsidP="005A12D2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92A9B">
              <w:rPr>
                <w:sz w:val="16"/>
                <w:szCs w:val="16"/>
                <w:lang w:val="ru-RU"/>
              </w:rPr>
              <w:t>шины</w:t>
            </w:r>
            <w:r w:rsidRPr="00C92A9B">
              <w:rPr>
                <w:sz w:val="16"/>
                <w:szCs w:val="16"/>
                <w:lang w:val="en-US"/>
              </w:rPr>
              <w:t xml:space="preserve"> 385/65 </w:t>
            </w:r>
            <w:r w:rsidRPr="00C92A9B">
              <w:rPr>
                <w:sz w:val="16"/>
                <w:szCs w:val="16"/>
              </w:rPr>
              <w:t>R</w:t>
            </w:r>
            <w:r w:rsidRPr="00C92A9B">
              <w:rPr>
                <w:sz w:val="16"/>
                <w:szCs w:val="16"/>
                <w:lang w:val="en-US"/>
              </w:rPr>
              <w:t xml:space="preserve"> 22,5 </w:t>
            </w:r>
            <w:r w:rsidRPr="00C92A9B">
              <w:rPr>
                <w:sz w:val="16"/>
                <w:szCs w:val="16"/>
              </w:rPr>
              <w:t>-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="005A12D2">
              <w:rPr>
                <w:sz w:val="16"/>
                <w:szCs w:val="16"/>
                <w:lang w:val="ru-RU"/>
              </w:rPr>
              <w:t>6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Pr="00C92A9B">
              <w:rPr>
                <w:sz w:val="16"/>
                <w:szCs w:val="16"/>
                <w:lang w:val="ru-RU"/>
              </w:rPr>
              <w:t>штук</w:t>
            </w:r>
            <w:r w:rsidR="0086747B" w:rsidRPr="00C92A9B">
              <w:rPr>
                <w:sz w:val="16"/>
                <w:szCs w:val="16"/>
                <w:lang w:val="en-US"/>
              </w:rPr>
              <w:t xml:space="preserve"> </w:t>
            </w:r>
            <w:r w:rsidR="002142B8">
              <w:rPr>
                <w:b/>
                <w:sz w:val="16"/>
                <w:szCs w:val="16"/>
                <w:lang w:val="en-US"/>
              </w:rPr>
              <w:t>(BRIDGESTONE</w:t>
            </w:r>
            <w:r w:rsidR="0086747B" w:rsidRPr="00C92A9B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999" w:type="dxa"/>
            <w:shd w:val="clear" w:color="auto" w:fill="F2F2F2"/>
          </w:tcPr>
          <w:p w:rsidR="00D34939" w:rsidRPr="00C92A9B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34939" w:rsidRPr="00C92A9B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D34939" w:rsidRPr="00C92A9B" w:rsidRDefault="00B547B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6 пластиковых крыльев, задние крылья с брызговиками</w:t>
            </w:r>
          </w:p>
          <w:p w:rsidR="00D34939" w:rsidRDefault="00E82179" w:rsidP="00B547B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Лебедка для</w:t>
            </w:r>
            <w:r w:rsidRPr="00764D7F">
              <w:rPr>
                <w:sz w:val="16"/>
                <w:szCs w:val="16"/>
                <w:lang w:val="ru-RU"/>
              </w:rPr>
              <w:t xml:space="preserve"> одно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764D7F">
              <w:rPr>
                <w:sz w:val="16"/>
                <w:szCs w:val="16"/>
                <w:lang w:val="ru-RU"/>
              </w:rPr>
              <w:t xml:space="preserve"> запасно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764D7F">
              <w:rPr>
                <w:sz w:val="16"/>
                <w:szCs w:val="16"/>
                <w:lang w:val="ru-RU"/>
              </w:rPr>
              <w:t xml:space="preserve"> колес</w:t>
            </w:r>
            <w:r>
              <w:rPr>
                <w:sz w:val="16"/>
                <w:szCs w:val="16"/>
                <w:lang w:val="ru-RU"/>
              </w:rPr>
              <w:t>а</w:t>
            </w:r>
          </w:p>
          <w:p w:rsidR="00E82179" w:rsidRPr="00287689" w:rsidRDefault="00E82179" w:rsidP="00E8217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бак для воды</w:t>
            </w:r>
          </w:p>
          <w:p w:rsidR="00E82179" w:rsidRPr="00C92A9B" w:rsidRDefault="00E82179" w:rsidP="00E8217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манометр измерения давления в подушках</w:t>
            </w:r>
          </w:p>
        </w:tc>
      </w:tr>
      <w:tr w:rsidR="0086747B" w:rsidRPr="00C92A9B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C92A9B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86747B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86747B" w:rsidRPr="00C92A9B" w:rsidRDefault="0086747B" w:rsidP="00E342A3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Шины MICHELIN</w:t>
            </w:r>
          </w:p>
          <w:p w:rsidR="001F65D9" w:rsidRPr="00C92A9B" w:rsidRDefault="001F65D9" w:rsidP="00E342A3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C92A9B">
              <w:rPr>
                <w:color w:val="000000"/>
                <w:sz w:val="16"/>
                <w:szCs w:val="16"/>
              </w:rPr>
              <w:t>BRIDGESTONE R 168/CONTINENTAL</w:t>
            </w:r>
          </w:p>
          <w:p w:rsidR="00C84C72" w:rsidRPr="00C84C72" w:rsidRDefault="00C84C72" w:rsidP="00E342A3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Седло 1300 мм</w:t>
            </w:r>
          </w:p>
          <w:p w:rsidR="00C84C72" w:rsidRPr="00C92A9B" w:rsidRDefault="00C84C72" w:rsidP="00E342A3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Седло 1400 мм, только </w:t>
            </w:r>
            <w:r>
              <w:rPr>
                <w:color w:val="000000"/>
                <w:sz w:val="16"/>
                <w:szCs w:val="16"/>
                <w:lang w:val="en-US"/>
              </w:rPr>
              <w:t>SAF</w:t>
            </w:r>
          </w:p>
          <w:p w:rsidR="0086747B" w:rsidRPr="00C92A9B" w:rsidRDefault="0086747B" w:rsidP="00E342A3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</w:rPr>
              <w:t>счётчик пробега</w:t>
            </w:r>
          </w:p>
          <w:p w:rsidR="001F65D9" w:rsidRPr="00321EA4" w:rsidRDefault="001F65D9" w:rsidP="00715CF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</w:rPr>
              <w:t>клапан подъёма и опускания платформы H-S + клапан спускания воздуха из подушек (2 клапаны вместе)</w:t>
            </w:r>
          </w:p>
          <w:p w:rsidR="00321EA4" w:rsidRPr="00715CF5" w:rsidRDefault="00321EA4" w:rsidP="00715CF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ссыпной люк</w:t>
            </w:r>
          </w:p>
        </w:tc>
        <w:tc>
          <w:tcPr>
            <w:tcW w:w="4999" w:type="dxa"/>
            <w:shd w:val="clear" w:color="auto" w:fill="F2F2F2"/>
          </w:tcPr>
          <w:p w:rsidR="0086747B" w:rsidRPr="00C92A9B" w:rsidRDefault="001F65D9" w:rsidP="004E25C4">
            <w:pPr>
              <w:numPr>
                <w:ilvl w:val="0"/>
                <w:numId w:val="16"/>
              </w:numPr>
              <w:ind w:left="672" w:hanging="683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</w:rPr>
              <w:t>нестандартный цвет</w:t>
            </w:r>
          </w:p>
          <w:p w:rsidR="001F65D9" w:rsidRPr="00C92A9B" w:rsidRDefault="001F65D9" w:rsidP="004E25C4">
            <w:pPr>
              <w:numPr>
                <w:ilvl w:val="0"/>
                <w:numId w:val="16"/>
              </w:numPr>
              <w:ind w:left="672" w:hanging="683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1F65D9" w:rsidRPr="00715CF5" w:rsidRDefault="001F65D9" w:rsidP="004E25C4">
            <w:pPr>
              <w:numPr>
                <w:ilvl w:val="0"/>
                <w:numId w:val="16"/>
              </w:numPr>
              <w:ind w:left="672" w:hanging="683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715CF5" w:rsidRPr="00321EA4" w:rsidRDefault="00321EA4" w:rsidP="004E25C4">
            <w:pPr>
              <w:numPr>
                <w:ilvl w:val="0"/>
                <w:numId w:val="16"/>
              </w:numPr>
              <w:ind w:left="672" w:hanging="683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Резиновый бризговик на задн</w:t>
            </w:r>
            <w:r>
              <w:rPr>
                <w:color w:val="000000"/>
                <w:sz w:val="16"/>
                <w:szCs w:val="16"/>
                <w:lang w:val="ru-RU"/>
              </w:rPr>
              <w:t>е</w:t>
            </w:r>
            <w:r w:rsidR="00715CF5" w:rsidRPr="00C92A9B">
              <w:rPr>
                <w:color w:val="000000"/>
                <w:sz w:val="16"/>
                <w:szCs w:val="16"/>
              </w:rPr>
              <w:t>м бампере на всю ширину полуприцепа</w:t>
            </w:r>
          </w:p>
          <w:p w:rsidR="00321EA4" w:rsidRDefault="00321EA4" w:rsidP="004E25C4">
            <w:pPr>
              <w:numPr>
                <w:ilvl w:val="0"/>
                <w:numId w:val="16"/>
              </w:numPr>
              <w:ind w:left="672" w:hanging="683"/>
              <w:rPr>
                <w:sz w:val="16"/>
                <w:szCs w:val="16"/>
                <w:lang w:val="ru-RU"/>
              </w:rPr>
            </w:pPr>
            <w:r w:rsidRPr="00321EA4">
              <w:rPr>
                <w:sz w:val="16"/>
                <w:szCs w:val="16"/>
                <w:lang w:val="ru-RU"/>
              </w:rPr>
              <w:t>ECAS SMARTBOARD</w:t>
            </w:r>
          </w:p>
          <w:p w:rsidR="004E25C4" w:rsidRPr="00C92A9B" w:rsidRDefault="004E25C4" w:rsidP="004E25C4">
            <w:pPr>
              <w:numPr>
                <w:ilvl w:val="0"/>
                <w:numId w:val="16"/>
              </w:numPr>
              <w:ind w:left="672" w:hanging="683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грузовой отсeк изготовлен из листового металла HB 450 </w:t>
            </w:r>
            <w:r>
              <w:rPr>
                <w:sz w:val="16"/>
                <w:szCs w:val="16"/>
                <w:lang w:val="ru-RU"/>
              </w:rPr>
              <w:t>пол – 6</w:t>
            </w:r>
            <w:r w:rsidRPr="006E7B60">
              <w:rPr>
                <w:sz w:val="16"/>
                <w:szCs w:val="16"/>
                <w:lang w:val="ru-RU"/>
              </w:rPr>
              <w:t xml:space="preserve"> мм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1F2448" w:rsidRDefault="001F2448" w:rsidP="003527F3">
            <w:pPr>
              <w:rPr>
                <w:b/>
                <w:sz w:val="16"/>
                <w:szCs w:val="16"/>
                <w:lang w:val="ru-RU"/>
              </w:rPr>
            </w:pPr>
          </w:p>
          <w:p w:rsidR="00CC6BEC" w:rsidRPr="00C92A9B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C92A9B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1 </w:t>
            </w:r>
            <w:r w:rsidRPr="00C92A9B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AF25C9" w:rsidRDefault="00CC6BEC" w:rsidP="00AF25C9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lastRenderedPageBreak/>
              <w:t xml:space="preserve">Розничная Цена: </w:t>
            </w:r>
            <w:r w:rsidR="00B47658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C92A9B" w:rsidRDefault="00CC6BEC" w:rsidP="00C217B7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4F241B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  <w:r w:rsidR="00CC6BEC" w:rsidRPr="00C92A9B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17167F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17167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92A9B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DA3FE5" w:rsidRDefault="0017167F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DA3FE5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CA4667" w:rsidP="00D34939">
      <w:pPr>
        <w:jc w:val="center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5224007" cy="426606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30" cy="426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39" w:rsidRDefault="00D34939" w:rsidP="008A26DB">
      <w:pPr>
        <w:ind w:hanging="993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025"/>
        <w:gridCol w:w="849"/>
        <w:gridCol w:w="1424"/>
        <w:gridCol w:w="38"/>
      </w:tblGrid>
      <w:tr w:rsidR="00811B61" w:rsidRPr="00957058" w:rsidTr="00740562">
        <w:trPr>
          <w:gridAfter w:val="1"/>
          <w:wAfter w:w="38" w:type="dxa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61" w:rsidRPr="00957058" w:rsidRDefault="00811B61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61" w:rsidRPr="00957058" w:rsidRDefault="00811B61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61" w:rsidRPr="00957058" w:rsidRDefault="00811B61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61" w:rsidRPr="001D358F" w:rsidRDefault="00811B61" w:rsidP="00DC165D">
            <w:pPr>
              <w:jc w:val="center"/>
              <w:rPr>
                <w:b/>
                <w:sz w:val="16"/>
                <w:szCs w:val="16"/>
              </w:rPr>
            </w:pPr>
            <w:r w:rsidRPr="001D358F">
              <w:rPr>
                <w:b/>
                <w:sz w:val="16"/>
                <w:szCs w:val="16"/>
              </w:rPr>
              <w:t>1 200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811B61" w:rsidRPr="00060E39" w:rsidRDefault="00811B61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</w:tcPr>
          <w:p w:rsidR="00811B61" w:rsidRPr="001D358F" w:rsidRDefault="00811B61" w:rsidP="001075FA">
            <w:pPr>
              <w:jc w:val="center"/>
              <w:rPr>
                <w:sz w:val="16"/>
                <w:szCs w:val="16"/>
                <w:lang w:val="ru-RU"/>
              </w:rPr>
            </w:pPr>
            <w:r w:rsidRPr="001D358F">
              <w:rPr>
                <w:sz w:val="16"/>
                <w:szCs w:val="16"/>
                <w:lang w:val="ru-RU"/>
              </w:rPr>
              <w:t xml:space="preserve">9 </w:t>
            </w:r>
            <w:r w:rsidR="001075FA" w:rsidRPr="001D358F">
              <w:rPr>
                <w:sz w:val="16"/>
                <w:szCs w:val="16"/>
                <w:lang w:val="ru-RU"/>
              </w:rPr>
              <w:t>415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025" w:type="dxa"/>
            <w:shd w:val="clear" w:color="auto" w:fill="auto"/>
          </w:tcPr>
          <w:p w:rsidR="00811B61" w:rsidRPr="00060E39" w:rsidRDefault="00811B61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</w:tcPr>
          <w:p w:rsidR="00811B61" w:rsidRPr="001D358F" w:rsidRDefault="001075FA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1D358F">
              <w:rPr>
                <w:sz w:val="16"/>
                <w:szCs w:val="16"/>
                <w:lang w:val="ru-RU"/>
              </w:rPr>
              <w:t>7 950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25" w:type="dxa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</w:tcPr>
          <w:p w:rsidR="00811B61" w:rsidRPr="001D358F" w:rsidRDefault="001075FA" w:rsidP="00B468D3">
            <w:pPr>
              <w:jc w:val="center"/>
              <w:rPr>
                <w:sz w:val="16"/>
                <w:szCs w:val="16"/>
                <w:lang w:val="ru-RU"/>
              </w:rPr>
            </w:pPr>
            <w:r w:rsidRPr="001D358F">
              <w:rPr>
                <w:sz w:val="16"/>
                <w:szCs w:val="16"/>
              </w:rPr>
              <w:t>2 53</w:t>
            </w:r>
            <w:r w:rsidRPr="001D358F">
              <w:rPr>
                <w:sz w:val="16"/>
                <w:szCs w:val="16"/>
                <w:lang w:val="ru-RU"/>
              </w:rPr>
              <w:t>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025" w:type="dxa"/>
            <w:shd w:val="clear" w:color="auto" w:fill="auto"/>
          </w:tcPr>
          <w:p w:rsidR="00811B61" w:rsidRPr="00060E39" w:rsidRDefault="00811B61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</w:tcPr>
          <w:p w:rsidR="00811B61" w:rsidRPr="001D358F" w:rsidRDefault="00811B61" w:rsidP="001075FA">
            <w:pPr>
              <w:jc w:val="center"/>
              <w:rPr>
                <w:sz w:val="16"/>
                <w:szCs w:val="16"/>
                <w:lang w:val="ru-RU"/>
              </w:rPr>
            </w:pPr>
            <w:r w:rsidRPr="001D358F">
              <w:rPr>
                <w:sz w:val="16"/>
                <w:szCs w:val="16"/>
              </w:rPr>
              <w:t xml:space="preserve">2 </w:t>
            </w:r>
            <w:r w:rsidRPr="001D358F">
              <w:rPr>
                <w:sz w:val="16"/>
                <w:szCs w:val="16"/>
                <w:lang w:val="ru-RU"/>
              </w:rPr>
              <w:t>3</w:t>
            </w:r>
            <w:r w:rsidR="001075FA" w:rsidRPr="001D358F">
              <w:rPr>
                <w:sz w:val="16"/>
                <w:szCs w:val="16"/>
                <w:lang w:val="ru-RU"/>
              </w:rPr>
              <w:t>50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060E39" w:rsidRDefault="00811B61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025" w:type="dxa"/>
            <w:shd w:val="clear" w:color="auto" w:fill="auto"/>
          </w:tcPr>
          <w:p w:rsidR="00811B61" w:rsidRPr="00060E39" w:rsidRDefault="00811B61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</w:tcPr>
          <w:p w:rsidR="00811B61" w:rsidRPr="001D358F" w:rsidRDefault="001075FA" w:rsidP="00484D89">
            <w:pPr>
              <w:jc w:val="center"/>
              <w:rPr>
                <w:sz w:val="16"/>
                <w:szCs w:val="16"/>
                <w:lang w:val="ru-RU"/>
              </w:rPr>
            </w:pPr>
            <w:r w:rsidRPr="001D358F">
              <w:rPr>
                <w:sz w:val="16"/>
                <w:szCs w:val="16"/>
                <w:lang w:val="ru-RU"/>
              </w:rPr>
              <w:t>2 930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025" w:type="dxa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</w:tcPr>
          <w:p w:rsidR="00811B61" w:rsidRPr="001D358F" w:rsidRDefault="00811B61" w:rsidP="00484D89">
            <w:pPr>
              <w:jc w:val="center"/>
              <w:rPr>
                <w:sz w:val="16"/>
                <w:szCs w:val="16"/>
                <w:lang w:val="ru-RU"/>
              </w:rPr>
            </w:pPr>
            <w:r w:rsidRPr="001D358F">
              <w:rPr>
                <w:sz w:val="16"/>
                <w:szCs w:val="16"/>
              </w:rPr>
              <w:t xml:space="preserve">1 </w:t>
            </w:r>
            <w:r w:rsidRPr="001D358F">
              <w:rPr>
                <w:sz w:val="16"/>
                <w:szCs w:val="16"/>
                <w:lang w:val="ru-RU"/>
              </w:rPr>
              <w:t>450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025" w:type="dxa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11B61" w:rsidRPr="001D358F" w:rsidRDefault="00811B61" w:rsidP="003527F3">
            <w:pPr>
              <w:jc w:val="center"/>
              <w:rPr>
                <w:sz w:val="16"/>
                <w:szCs w:val="16"/>
              </w:rPr>
            </w:pPr>
            <w:r w:rsidRPr="001D358F">
              <w:rPr>
                <w:sz w:val="16"/>
                <w:szCs w:val="16"/>
              </w:rPr>
              <w:t>2100 / 2040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C30473" w:rsidRDefault="00811B61" w:rsidP="003527F3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025" w:type="dxa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11B61" w:rsidRPr="001D358F" w:rsidRDefault="00811B61" w:rsidP="003527F3">
            <w:pPr>
              <w:jc w:val="center"/>
              <w:rPr>
                <w:sz w:val="16"/>
                <w:szCs w:val="16"/>
              </w:rPr>
            </w:pPr>
            <w:r w:rsidRPr="001D358F">
              <w:rPr>
                <w:sz w:val="16"/>
                <w:szCs w:val="16"/>
              </w:rPr>
              <w:t>1 310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25" w:type="dxa"/>
            <w:shd w:val="clear" w:color="auto" w:fill="auto"/>
          </w:tcPr>
          <w:p w:rsidR="00811B61" w:rsidRPr="00060E39" w:rsidRDefault="00811B61" w:rsidP="00B468D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вторая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11B61" w:rsidRPr="006E7CB6" w:rsidRDefault="00811B61" w:rsidP="00CF42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5 560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060E39" w:rsidRDefault="00811B61" w:rsidP="007A46F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025" w:type="dxa"/>
            <w:shd w:val="clear" w:color="auto" w:fill="auto"/>
          </w:tcPr>
          <w:p w:rsidR="00811B61" w:rsidRPr="00060E39" w:rsidRDefault="00811B61" w:rsidP="007A46F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Внешний</w:t>
            </w:r>
            <w:r>
              <w:rPr>
                <w:sz w:val="16"/>
                <w:szCs w:val="16"/>
                <w:lang w:val="ru-RU"/>
              </w:rPr>
              <w:t xml:space="preserve"> радиус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7A46F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11B61" w:rsidRPr="006E7CB6" w:rsidRDefault="00811B61" w:rsidP="007A46F6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C30473" w:rsidRDefault="00811B61" w:rsidP="00E805F5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</w:p>
        </w:tc>
        <w:tc>
          <w:tcPr>
            <w:tcW w:w="3025" w:type="dxa"/>
            <w:shd w:val="clear" w:color="auto" w:fill="auto"/>
          </w:tcPr>
          <w:p w:rsidR="00811B61" w:rsidRPr="00060E39" w:rsidRDefault="00811B61" w:rsidP="00E805F5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E805F5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11B61" w:rsidRPr="006E7CB6" w:rsidRDefault="001075FA" w:rsidP="00E805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1 430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811B61" w:rsidRPr="00484D89" w:rsidRDefault="00811B61" w:rsidP="00DC165D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025" w:type="dxa"/>
            <w:shd w:val="clear" w:color="auto" w:fill="auto"/>
          </w:tcPr>
          <w:p w:rsidR="00811B61" w:rsidRPr="00484D89" w:rsidRDefault="00811B61" w:rsidP="00DC165D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пола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11B61" w:rsidRPr="006E7CB6" w:rsidRDefault="001075FA" w:rsidP="00484D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1 480</w:t>
            </w:r>
          </w:p>
        </w:tc>
      </w:tr>
      <w:tr w:rsidR="00811B61" w:rsidRPr="00060E39" w:rsidTr="00740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61" w:rsidRPr="00060E39" w:rsidRDefault="00811B61" w:rsidP="00DC1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61" w:rsidRPr="00060E39" w:rsidRDefault="00811B61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B61" w:rsidRPr="002666B0" w:rsidRDefault="00811B61" w:rsidP="00DC165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>9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9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E23E03" w:rsidRPr="00060E39" w:rsidTr="00740562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E23E03" w:rsidRPr="00060E39" w:rsidRDefault="00E23E03" w:rsidP="00AB63D7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shd w:val="clear" w:color="auto" w:fill="auto"/>
          </w:tcPr>
          <w:p w:rsidR="00E23E03" w:rsidRPr="00060E39" w:rsidRDefault="00E23E03" w:rsidP="00AB63D7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3E03" w:rsidRPr="00E23E03" w:rsidRDefault="00E23E03" w:rsidP="00AB63D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811B61" w:rsidRPr="00060E39" w:rsidRDefault="00811B61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811B61" w:rsidRPr="00060E39" w:rsidRDefault="00811B61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11B61" w:rsidRPr="00C30473" w:rsidRDefault="00811B61" w:rsidP="00484D89">
            <w:pPr>
              <w:jc w:val="center"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1</w:t>
            </w:r>
            <w:r w:rsidRPr="00060E39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 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811B61" w:rsidRPr="00060E39" w:rsidTr="00740562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61" w:rsidRPr="00060E39" w:rsidRDefault="00811B61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61" w:rsidRPr="00060E39" w:rsidRDefault="00811B61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61" w:rsidRPr="00060E39" w:rsidRDefault="00811B61" w:rsidP="00DC16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15" w:rsidRDefault="00BB3515">
      <w:r>
        <w:separator/>
      </w:r>
    </w:p>
  </w:endnote>
  <w:endnote w:type="continuationSeparator" w:id="0">
    <w:p w:rsidR="00BB3515" w:rsidRDefault="00BB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E5" w:rsidRDefault="00DA3F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DA3FE5" w:rsidRDefault="00DA3FE5" w:rsidP="00DA3FE5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DA3FE5" w:rsidRDefault="00DA3FE5" w:rsidP="00DA3FE5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DA3FE5" w:rsidRDefault="00DA3FE5" w:rsidP="00DA3FE5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DA3FE5" w:rsidP="00DA3FE5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E5" w:rsidRDefault="00DA3F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15" w:rsidRDefault="00BB3515">
      <w:r>
        <w:separator/>
      </w:r>
    </w:p>
  </w:footnote>
  <w:footnote w:type="continuationSeparator" w:id="0">
    <w:p w:rsidR="00BB3515" w:rsidRDefault="00BB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E5" w:rsidRDefault="00DA3F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512903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068266F4" wp14:editId="49F840F7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E5" w:rsidRDefault="00DA3F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07AE8"/>
    <w:rsid w:val="00014B25"/>
    <w:rsid w:val="00014C06"/>
    <w:rsid w:val="00022634"/>
    <w:rsid w:val="00051EA3"/>
    <w:rsid w:val="00060A7F"/>
    <w:rsid w:val="00060E39"/>
    <w:rsid w:val="00073575"/>
    <w:rsid w:val="00091871"/>
    <w:rsid w:val="000952D5"/>
    <w:rsid w:val="000B25BA"/>
    <w:rsid w:val="000C6866"/>
    <w:rsid w:val="000D0716"/>
    <w:rsid w:val="000E00CF"/>
    <w:rsid w:val="000E5D89"/>
    <w:rsid w:val="001075FA"/>
    <w:rsid w:val="00153143"/>
    <w:rsid w:val="001548F5"/>
    <w:rsid w:val="001570B9"/>
    <w:rsid w:val="0017167F"/>
    <w:rsid w:val="0017347B"/>
    <w:rsid w:val="001817B1"/>
    <w:rsid w:val="00182248"/>
    <w:rsid w:val="00182686"/>
    <w:rsid w:val="00187E8C"/>
    <w:rsid w:val="00187F1C"/>
    <w:rsid w:val="001B3F6E"/>
    <w:rsid w:val="001B43C5"/>
    <w:rsid w:val="001D1C20"/>
    <w:rsid w:val="001D3449"/>
    <w:rsid w:val="001D358F"/>
    <w:rsid w:val="001F2448"/>
    <w:rsid w:val="001F65D9"/>
    <w:rsid w:val="002011C8"/>
    <w:rsid w:val="00201488"/>
    <w:rsid w:val="002029C7"/>
    <w:rsid w:val="002142B8"/>
    <w:rsid w:val="00224B56"/>
    <w:rsid w:val="00244F76"/>
    <w:rsid w:val="002666B0"/>
    <w:rsid w:val="0028732B"/>
    <w:rsid w:val="00293D08"/>
    <w:rsid w:val="002941D8"/>
    <w:rsid w:val="002A4E43"/>
    <w:rsid w:val="002B2BD8"/>
    <w:rsid w:val="002B6D60"/>
    <w:rsid w:val="002C13FD"/>
    <w:rsid w:val="002D1704"/>
    <w:rsid w:val="002E11B5"/>
    <w:rsid w:val="002E623B"/>
    <w:rsid w:val="002F01F7"/>
    <w:rsid w:val="00307DD2"/>
    <w:rsid w:val="00311FB1"/>
    <w:rsid w:val="00313F73"/>
    <w:rsid w:val="00321EA4"/>
    <w:rsid w:val="003303DF"/>
    <w:rsid w:val="00332C75"/>
    <w:rsid w:val="003446DF"/>
    <w:rsid w:val="003527F3"/>
    <w:rsid w:val="00364A7C"/>
    <w:rsid w:val="003B22D8"/>
    <w:rsid w:val="003B53FC"/>
    <w:rsid w:val="003C08BC"/>
    <w:rsid w:val="003C0C70"/>
    <w:rsid w:val="003E2DD3"/>
    <w:rsid w:val="003E5882"/>
    <w:rsid w:val="003F30F0"/>
    <w:rsid w:val="00403A81"/>
    <w:rsid w:val="0042179B"/>
    <w:rsid w:val="00421FCE"/>
    <w:rsid w:val="00425BDF"/>
    <w:rsid w:val="004512DA"/>
    <w:rsid w:val="00455328"/>
    <w:rsid w:val="004664D4"/>
    <w:rsid w:val="00482C3C"/>
    <w:rsid w:val="00484D89"/>
    <w:rsid w:val="00485A7C"/>
    <w:rsid w:val="004870E8"/>
    <w:rsid w:val="004B42F2"/>
    <w:rsid w:val="004C2840"/>
    <w:rsid w:val="004D0081"/>
    <w:rsid w:val="004D72B7"/>
    <w:rsid w:val="004E1828"/>
    <w:rsid w:val="004E2449"/>
    <w:rsid w:val="004E25C4"/>
    <w:rsid w:val="004E3CE6"/>
    <w:rsid w:val="004F241B"/>
    <w:rsid w:val="005012BD"/>
    <w:rsid w:val="00512903"/>
    <w:rsid w:val="00534A3F"/>
    <w:rsid w:val="00542E98"/>
    <w:rsid w:val="00547B5A"/>
    <w:rsid w:val="00573574"/>
    <w:rsid w:val="005834E2"/>
    <w:rsid w:val="005A12D2"/>
    <w:rsid w:val="005A242F"/>
    <w:rsid w:val="005B0AC1"/>
    <w:rsid w:val="005B5DAF"/>
    <w:rsid w:val="005C49DB"/>
    <w:rsid w:val="005D34D8"/>
    <w:rsid w:val="005D3C99"/>
    <w:rsid w:val="005F4020"/>
    <w:rsid w:val="00601930"/>
    <w:rsid w:val="00615DD6"/>
    <w:rsid w:val="00662E90"/>
    <w:rsid w:val="00674BE2"/>
    <w:rsid w:val="006761F3"/>
    <w:rsid w:val="00692E66"/>
    <w:rsid w:val="006B3826"/>
    <w:rsid w:val="006C5AAC"/>
    <w:rsid w:val="006C700B"/>
    <w:rsid w:val="006D409E"/>
    <w:rsid w:val="006D4B62"/>
    <w:rsid w:val="006E41F3"/>
    <w:rsid w:val="006E754B"/>
    <w:rsid w:val="006E7B60"/>
    <w:rsid w:val="006E7CB6"/>
    <w:rsid w:val="006F006D"/>
    <w:rsid w:val="00701F1D"/>
    <w:rsid w:val="00703580"/>
    <w:rsid w:val="007043C7"/>
    <w:rsid w:val="00715CF5"/>
    <w:rsid w:val="007261C5"/>
    <w:rsid w:val="00730124"/>
    <w:rsid w:val="00737323"/>
    <w:rsid w:val="00740562"/>
    <w:rsid w:val="00752E6A"/>
    <w:rsid w:val="00756715"/>
    <w:rsid w:val="00763604"/>
    <w:rsid w:val="00765D1E"/>
    <w:rsid w:val="007A353D"/>
    <w:rsid w:val="007B5784"/>
    <w:rsid w:val="007C2BC3"/>
    <w:rsid w:val="007E47B6"/>
    <w:rsid w:val="008001D2"/>
    <w:rsid w:val="00803092"/>
    <w:rsid w:val="00806B7A"/>
    <w:rsid w:val="00807397"/>
    <w:rsid w:val="00807AE9"/>
    <w:rsid w:val="00811B61"/>
    <w:rsid w:val="00821E16"/>
    <w:rsid w:val="0084221D"/>
    <w:rsid w:val="00847601"/>
    <w:rsid w:val="00854837"/>
    <w:rsid w:val="0086747B"/>
    <w:rsid w:val="00867657"/>
    <w:rsid w:val="00882255"/>
    <w:rsid w:val="00883592"/>
    <w:rsid w:val="008928AB"/>
    <w:rsid w:val="008A26DB"/>
    <w:rsid w:val="008B7D20"/>
    <w:rsid w:val="008C32D5"/>
    <w:rsid w:val="008D1734"/>
    <w:rsid w:val="008E013D"/>
    <w:rsid w:val="008E248C"/>
    <w:rsid w:val="008F7CC5"/>
    <w:rsid w:val="00901A36"/>
    <w:rsid w:val="00911D10"/>
    <w:rsid w:val="0093600C"/>
    <w:rsid w:val="009557F2"/>
    <w:rsid w:val="00957058"/>
    <w:rsid w:val="00967816"/>
    <w:rsid w:val="00976DEB"/>
    <w:rsid w:val="0099213C"/>
    <w:rsid w:val="00995C1F"/>
    <w:rsid w:val="009A78DD"/>
    <w:rsid w:val="009B0B30"/>
    <w:rsid w:val="009B3730"/>
    <w:rsid w:val="009B732B"/>
    <w:rsid w:val="009C2D8E"/>
    <w:rsid w:val="009C64B1"/>
    <w:rsid w:val="009D0FAC"/>
    <w:rsid w:val="009E2E7D"/>
    <w:rsid w:val="009F6B5D"/>
    <w:rsid w:val="00A10E8B"/>
    <w:rsid w:val="00A12B2C"/>
    <w:rsid w:val="00A23E64"/>
    <w:rsid w:val="00A31AC9"/>
    <w:rsid w:val="00A33923"/>
    <w:rsid w:val="00A5398C"/>
    <w:rsid w:val="00A64216"/>
    <w:rsid w:val="00A659E9"/>
    <w:rsid w:val="00A67B24"/>
    <w:rsid w:val="00A83084"/>
    <w:rsid w:val="00A855DC"/>
    <w:rsid w:val="00A861B7"/>
    <w:rsid w:val="00A86A15"/>
    <w:rsid w:val="00A97F71"/>
    <w:rsid w:val="00AA40A6"/>
    <w:rsid w:val="00AB4ADC"/>
    <w:rsid w:val="00AB4D3B"/>
    <w:rsid w:val="00AC13DA"/>
    <w:rsid w:val="00AC1F36"/>
    <w:rsid w:val="00AC63B1"/>
    <w:rsid w:val="00AC7FAD"/>
    <w:rsid w:val="00AF25C9"/>
    <w:rsid w:val="00B03ECC"/>
    <w:rsid w:val="00B1167C"/>
    <w:rsid w:val="00B11F2F"/>
    <w:rsid w:val="00B20E59"/>
    <w:rsid w:val="00B37CFA"/>
    <w:rsid w:val="00B45A95"/>
    <w:rsid w:val="00B468D3"/>
    <w:rsid w:val="00B47658"/>
    <w:rsid w:val="00B51497"/>
    <w:rsid w:val="00B547B9"/>
    <w:rsid w:val="00B8704B"/>
    <w:rsid w:val="00B91506"/>
    <w:rsid w:val="00B96BB6"/>
    <w:rsid w:val="00BB3515"/>
    <w:rsid w:val="00BB50D8"/>
    <w:rsid w:val="00BC26DC"/>
    <w:rsid w:val="00BD1804"/>
    <w:rsid w:val="00BD36D1"/>
    <w:rsid w:val="00C202B4"/>
    <w:rsid w:val="00C217B7"/>
    <w:rsid w:val="00C2302D"/>
    <w:rsid w:val="00C273F5"/>
    <w:rsid w:val="00C30473"/>
    <w:rsid w:val="00C330AF"/>
    <w:rsid w:val="00C46AC0"/>
    <w:rsid w:val="00C65219"/>
    <w:rsid w:val="00C84AFA"/>
    <w:rsid w:val="00C84C72"/>
    <w:rsid w:val="00C911B0"/>
    <w:rsid w:val="00C92A09"/>
    <w:rsid w:val="00C92A9B"/>
    <w:rsid w:val="00CA4667"/>
    <w:rsid w:val="00CB0B40"/>
    <w:rsid w:val="00CB3250"/>
    <w:rsid w:val="00CB3AD4"/>
    <w:rsid w:val="00CB5E17"/>
    <w:rsid w:val="00CC070B"/>
    <w:rsid w:val="00CC6BEC"/>
    <w:rsid w:val="00CC71E3"/>
    <w:rsid w:val="00CC7B09"/>
    <w:rsid w:val="00CD1A8F"/>
    <w:rsid w:val="00CE3747"/>
    <w:rsid w:val="00CF4225"/>
    <w:rsid w:val="00D2571C"/>
    <w:rsid w:val="00D27F13"/>
    <w:rsid w:val="00D34939"/>
    <w:rsid w:val="00D41CE0"/>
    <w:rsid w:val="00D51934"/>
    <w:rsid w:val="00D520E4"/>
    <w:rsid w:val="00D52D38"/>
    <w:rsid w:val="00D82667"/>
    <w:rsid w:val="00DA3FC9"/>
    <w:rsid w:val="00DA3FE5"/>
    <w:rsid w:val="00DB2CCB"/>
    <w:rsid w:val="00DB422E"/>
    <w:rsid w:val="00DB6F92"/>
    <w:rsid w:val="00DC6476"/>
    <w:rsid w:val="00DD1937"/>
    <w:rsid w:val="00E0651A"/>
    <w:rsid w:val="00E07C18"/>
    <w:rsid w:val="00E16170"/>
    <w:rsid w:val="00E23E03"/>
    <w:rsid w:val="00E342A3"/>
    <w:rsid w:val="00E3711D"/>
    <w:rsid w:val="00E40D96"/>
    <w:rsid w:val="00E540F6"/>
    <w:rsid w:val="00E70ED5"/>
    <w:rsid w:val="00E82179"/>
    <w:rsid w:val="00EA4133"/>
    <w:rsid w:val="00EB4E0A"/>
    <w:rsid w:val="00EF265F"/>
    <w:rsid w:val="00EF510A"/>
    <w:rsid w:val="00F00DE0"/>
    <w:rsid w:val="00F124B7"/>
    <w:rsid w:val="00F26725"/>
    <w:rsid w:val="00F30751"/>
    <w:rsid w:val="00F3304F"/>
    <w:rsid w:val="00F37D5F"/>
    <w:rsid w:val="00F774F8"/>
    <w:rsid w:val="00F836BE"/>
    <w:rsid w:val="00F852F1"/>
    <w:rsid w:val="00F9115B"/>
    <w:rsid w:val="00F96471"/>
    <w:rsid w:val="00F96795"/>
    <w:rsid w:val="00FA0D01"/>
    <w:rsid w:val="00FB230C"/>
    <w:rsid w:val="00FB51DF"/>
    <w:rsid w:val="00FC3352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C2302D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C2302D"/>
    <w:rPr>
      <w:rFonts w:ascii="Symbol" w:hAnsi="Symbol"/>
    </w:rPr>
  </w:style>
  <w:style w:type="character" w:customStyle="1" w:styleId="WW8Num3z0">
    <w:name w:val="WW8Num3z0"/>
    <w:rsid w:val="00C2302D"/>
    <w:rPr>
      <w:rFonts w:ascii="Symbol" w:hAnsi="Symbol"/>
    </w:rPr>
  </w:style>
  <w:style w:type="character" w:customStyle="1" w:styleId="WW8Num3z1">
    <w:name w:val="WW8Num3z1"/>
    <w:rsid w:val="00C2302D"/>
    <w:rPr>
      <w:rFonts w:ascii="Courier New" w:hAnsi="Courier New" w:cs="Courier New"/>
    </w:rPr>
  </w:style>
  <w:style w:type="character" w:customStyle="1" w:styleId="WW8Num3z2">
    <w:name w:val="WW8Num3z2"/>
    <w:rsid w:val="00C2302D"/>
    <w:rPr>
      <w:rFonts w:ascii="Wingdings" w:hAnsi="Wingdings"/>
    </w:rPr>
  </w:style>
  <w:style w:type="character" w:customStyle="1" w:styleId="WW8Num4z0">
    <w:name w:val="WW8Num4z0"/>
    <w:rsid w:val="00C2302D"/>
    <w:rPr>
      <w:rFonts w:ascii="Symbol" w:hAnsi="Symbol"/>
    </w:rPr>
  </w:style>
  <w:style w:type="character" w:customStyle="1" w:styleId="WW8Num4z1">
    <w:name w:val="WW8Num4z1"/>
    <w:rsid w:val="00C2302D"/>
    <w:rPr>
      <w:rFonts w:ascii="Courier New" w:hAnsi="Courier New" w:cs="Courier New"/>
    </w:rPr>
  </w:style>
  <w:style w:type="character" w:customStyle="1" w:styleId="WW8Num4z2">
    <w:name w:val="WW8Num4z2"/>
    <w:rsid w:val="00C2302D"/>
    <w:rPr>
      <w:rFonts w:ascii="Wingdings" w:hAnsi="Wingdings"/>
    </w:rPr>
  </w:style>
  <w:style w:type="character" w:customStyle="1" w:styleId="WW8Num5z0">
    <w:name w:val="WW8Num5z0"/>
    <w:rsid w:val="00C2302D"/>
    <w:rPr>
      <w:rFonts w:ascii="Symbol" w:hAnsi="Symbol"/>
    </w:rPr>
  </w:style>
  <w:style w:type="character" w:customStyle="1" w:styleId="WW8Num5z1">
    <w:name w:val="WW8Num5z1"/>
    <w:rsid w:val="00C2302D"/>
    <w:rPr>
      <w:rFonts w:ascii="Courier New" w:hAnsi="Courier New" w:cs="Courier New"/>
    </w:rPr>
  </w:style>
  <w:style w:type="character" w:customStyle="1" w:styleId="WW8Num5z2">
    <w:name w:val="WW8Num5z2"/>
    <w:rsid w:val="00C2302D"/>
    <w:rPr>
      <w:rFonts w:ascii="Wingdings" w:hAnsi="Wingdings"/>
    </w:rPr>
  </w:style>
  <w:style w:type="character" w:customStyle="1" w:styleId="WW8Num7z0">
    <w:name w:val="WW8Num7z0"/>
    <w:rsid w:val="00C2302D"/>
    <w:rPr>
      <w:rFonts w:ascii="Symbol" w:hAnsi="Symbol"/>
    </w:rPr>
  </w:style>
  <w:style w:type="character" w:customStyle="1" w:styleId="WW8Num7z1">
    <w:name w:val="WW8Num7z1"/>
    <w:rsid w:val="00C2302D"/>
    <w:rPr>
      <w:rFonts w:ascii="Courier New" w:hAnsi="Courier New" w:cs="Courier New"/>
    </w:rPr>
  </w:style>
  <w:style w:type="character" w:customStyle="1" w:styleId="WW8Num7z2">
    <w:name w:val="WW8Num7z2"/>
    <w:rsid w:val="00C2302D"/>
    <w:rPr>
      <w:rFonts w:ascii="Wingdings" w:hAnsi="Wingdings"/>
    </w:rPr>
  </w:style>
  <w:style w:type="character" w:customStyle="1" w:styleId="WW8Num9z0">
    <w:name w:val="WW8Num9z0"/>
    <w:rsid w:val="00C2302D"/>
    <w:rPr>
      <w:rFonts w:ascii="Symbol" w:hAnsi="Symbol"/>
    </w:rPr>
  </w:style>
  <w:style w:type="character" w:customStyle="1" w:styleId="WW8Num9z1">
    <w:name w:val="WW8Num9z1"/>
    <w:rsid w:val="00C2302D"/>
    <w:rPr>
      <w:rFonts w:ascii="Courier New" w:hAnsi="Courier New" w:cs="Courier New"/>
    </w:rPr>
  </w:style>
  <w:style w:type="character" w:customStyle="1" w:styleId="WW8Num9z2">
    <w:name w:val="WW8Num9z2"/>
    <w:rsid w:val="00C2302D"/>
    <w:rPr>
      <w:rFonts w:ascii="Wingdings" w:hAnsi="Wingdings"/>
    </w:rPr>
  </w:style>
  <w:style w:type="character" w:customStyle="1" w:styleId="WW8Num10z0">
    <w:name w:val="WW8Num10z0"/>
    <w:rsid w:val="00C2302D"/>
    <w:rPr>
      <w:rFonts w:ascii="Symbol" w:hAnsi="Symbol"/>
    </w:rPr>
  </w:style>
  <w:style w:type="character" w:customStyle="1" w:styleId="WW8Num10z1">
    <w:name w:val="WW8Num10z1"/>
    <w:rsid w:val="00C2302D"/>
    <w:rPr>
      <w:rFonts w:ascii="Courier New" w:hAnsi="Courier New" w:cs="Courier New"/>
    </w:rPr>
  </w:style>
  <w:style w:type="character" w:customStyle="1" w:styleId="WW8Num10z2">
    <w:name w:val="WW8Num10z2"/>
    <w:rsid w:val="00C2302D"/>
    <w:rPr>
      <w:rFonts w:ascii="Wingdings" w:hAnsi="Wingdings"/>
    </w:rPr>
  </w:style>
  <w:style w:type="character" w:customStyle="1" w:styleId="WW8Num12z0">
    <w:name w:val="WW8Num12z0"/>
    <w:rsid w:val="00C2302D"/>
    <w:rPr>
      <w:rFonts w:ascii="Symbol" w:hAnsi="Symbol"/>
    </w:rPr>
  </w:style>
  <w:style w:type="character" w:customStyle="1" w:styleId="WW8Num12z1">
    <w:name w:val="WW8Num12z1"/>
    <w:rsid w:val="00C2302D"/>
    <w:rPr>
      <w:rFonts w:ascii="Courier New" w:hAnsi="Courier New" w:cs="Courier New"/>
    </w:rPr>
  </w:style>
  <w:style w:type="character" w:customStyle="1" w:styleId="WW8Num12z2">
    <w:name w:val="WW8Num12z2"/>
    <w:rsid w:val="00C2302D"/>
    <w:rPr>
      <w:rFonts w:ascii="Wingdings" w:hAnsi="Wingdings"/>
    </w:rPr>
  </w:style>
  <w:style w:type="character" w:customStyle="1" w:styleId="WW8Num14z0">
    <w:name w:val="WW8Num14z0"/>
    <w:rsid w:val="00C2302D"/>
    <w:rPr>
      <w:rFonts w:ascii="Symbol" w:hAnsi="Symbol"/>
    </w:rPr>
  </w:style>
  <w:style w:type="character" w:customStyle="1" w:styleId="WW8Num14z2">
    <w:name w:val="WW8Num14z2"/>
    <w:rsid w:val="00C2302D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C2302D"/>
    <w:rPr>
      <w:rFonts w:ascii="Courier New" w:hAnsi="Courier New" w:cs="Courier New"/>
    </w:rPr>
  </w:style>
  <w:style w:type="character" w:customStyle="1" w:styleId="WW8Num14z5">
    <w:name w:val="WW8Num14z5"/>
    <w:rsid w:val="00C2302D"/>
    <w:rPr>
      <w:rFonts w:ascii="Wingdings" w:hAnsi="Wingdings"/>
    </w:rPr>
  </w:style>
  <w:style w:type="character" w:customStyle="1" w:styleId="WW8Num15z0">
    <w:name w:val="WW8Num15z0"/>
    <w:rsid w:val="00C2302D"/>
    <w:rPr>
      <w:rFonts w:ascii="Symbol" w:hAnsi="Symbol"/>
    </w:rPr>
  </w:style>
  <w:style w:type="character" w:customStyle="1" w:styleId="WW8Num15z1">
    <w:name w:val="WW8Num15z1"/>
    <w:rsid w:val="00C2302D"/>
    <w:rPr>
      <w:rFonts w:ascii="Courier New" w:hAnsi="Courier New" w:cs="Courier New"/>
    </w:rPr>
  </w:style>
  <w:style w:type="character" w:customStyle="1" w:styleId="WW8Num15z2">
    <w:name w:val="WW8Num15z2"/>
    <w:rsid w:val="00C2302D"/>
    <w:rPr>
      <w:rFonts w:ascii="Wingdings" w:hAnsi="Wingdings"/>
    </w:rPr>
  </w:style>
  <w:style w:type="character" w:styleId="a3">
    <w:name w:val="Hyperlink"/>
    <w:rsid w:val="00C2302D"/>
    <w:rPr>
      <w:color w:val="0000FF"/>
      <w:u w:val="single"/>
    </w:rPr>
  </w:style>
  <w:style w:type="character" w:styleId="a4">
    <w:name w:val="FollowedHyperlink"/>
    <w:semiHidden/>
    <w:rsid w:val="00C2302D"/>
    <w:rPr>
      <w:color w:val="800080"/>
      <w:u w:val="single"/>
    </w:rPr>
  </w:style>
  <w:style w:type="paragraph" w:styleId="a5">
    <w:name w:val="header"/>
    <w:basedOn w:val="a"/>
    <w:next w:val="a6"/>
    <w:link w:val="a7"/>
    <w:rsid w:val="00C2302D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C2302D"/>
    <w:rPr>
      <w:rFonts w:ascii="Tahoma" w:hAnsi="Tahoma" w:cs="Tahoma"/>
      <w:sz w:val="22"/>
    </w:rPr>
  </w:style>
  <w:style w:type="paragraph" w:styleId="a9">
    <w:name w:val="List"/>
    <w:basedOn w:val="a6"/>
    <w:semiHidden/>
    <w:rsid w:val="00C2302D"/>
  </w:style>
  <w:style w:type="paragraph" w:styleId="aa">
    <w:name w:val="Signature"/>
    <w:basedOn w:val="a"/>
    <w:semiHidden/>
    <w:rsid w:val="00C2302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C2302D"/>
    <w:pPr>
      <w:suppressLineNumbers/>
    </w:pPr>
    <w:rPr>
      <w:rFonts w:cs="Tahoma"/>
    </w:rPr>
  </w:style>
  <w:style w:type="paragraph" w:styleId="ab">
    <w:name w:val="footer"/>
    <w:basedOn w:val="a"/>
    <w:semiHidden/>
    <w:rsid w:val="00C2302D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C2302D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C2302D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C2302D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17167F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649B-EE1E-48AA-8A22-C5921D0F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3373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48</cp:revision>
  <cp:lastPrinted>2014-03-04T10:12:00Z</cp:lastPrinted>
  <dcterms:created xsi:type="dcterms:W3CDTF">2014-03-06T07:16:00Z</dcterms:created>
  <dcterms:modified xsi:type="dcterms:W3CDTF">2018-10-10T10:52:00Z</dcterms:modified>
</cp:coreProperties>
</file>