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4939" w:rsidRPr="00DC6476" w:rsidRDefault="005B0AC1" w:rsidP="005B0AC1">
      <w:pPr>
        <w:pStyle w:val="1"/>
        <w:jc w:val="center"/>
        <w:rPr>
          <w:rFonts w:ascii="Arial" w:hAnsi="Arial" w:cs="Arial"/>
          <w:lang w:val="ru-RU"/>
        </w:rPr>
      </w:pPr>
      <w:r w:rsidRPr="005B0AC1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ПОЛУПРИЦЕП САМОСВАЛЬНЫЙ СТАЛЬНОЙ </w:t>
      </w:r>
      <w:r w:rsidRPr="005B0AC1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NW 3 S 3</w:t>
      </w:r>
      <w:r w:rsidR="0015459C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3</w:t>
      </w:r>
      <w:r w:rsidRPr="005B0AC1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 </w:t>
      </w:r>
      <w:r w:rsidR="00F836BE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Н</w:t>
      </w:r>
      <w:r w:rsidRPr="005B0AC1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P</w:t>
      </w:r>
      <w:r w:rsidR="0015459C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 М4</w:t>
      </w:r>
    </w:p>
    <w:p w:rsidR="00D34939" w:rsidRPr="005B0AC1" w:rsidRDefault="00050804" w:rsidP="008D75CF">
      <w:pPr>
        <w:ind w:left="-142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color w:val="FF0000"/>
          <w:sz w:val="18"/>
          <w:szCs w:val="18"/>
          <w:lang w:val="ru-RU" w:eastAsia="ru-RU"/>
        </w:rPr>
        <w:drawing>
          <wp:inline distT="0" distB="0" distL="0" distR="0" wp14:anchorId="0860EE9C" wp14:editId="09AE9577">
            <wp:extent cx="4772025" cy="281714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537" cy="281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22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108"/>
        <w:gridCol w:w="4890"/>
        <w:gridCol w:w="4999"/>
        <w:gridCol w:w="279"/>
        <w:gridCol w:w="446"/>
      </w:tblGrid>
      <w:tr w:rsidR="00D34939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C92A9B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C92A9B">
              <w:rPr>
                <w:b/>
                <w:bCs/>
                <w:sz w:val="16"/>
                <w:szCs w:val="16"/>
              </w:rPr>
              <w:t>P</w:t>
            </w:r>
            <w:proofErr w:type="spellStart"/>
            <w:r w:rsidRPr="00C92A9B">
              <w:rPr>
                <w:b/>
                <w:bCs/>
                <w:sz w:val="16"/>
                <w:szCs w:val="16"/>
                <w:lang w:val="ru-RU"/>
              </w:rPr>
              <w:t>ама</w:t>
            </w:r>
            <w:proofErr w:type="spellEnd"/>
          </w:p>
        </w:tc>
        <w:tc>
          <w:tcPr>
            <w:tcW w:w="4999" w:type="dxa"/>
            <w:shd w:val="clear" w:color="auto" w:fill="D9D9D9"/>
          </w:tcPr>
          <w:p w:rsidR="00D34939" w:rsidRPr="00C92A9B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C92A9B">
              <w:rPr>
                <w:b/>
                <w:bCs/>
                <w:sz w:val="16"/>
                <w:szCs w:val="16"/>
                <w:lang w:val="ru-RU"/>
              </w:rPr>
              <w:t xml:space="preserve">Кузов </w:t>
            </w:r>
          </w:p>
        </w:tc>
      </w:tr>
      <w:tr w:rsidR="00F21EBA" w:rsidRPr="00C92A9B" w:rsidTr="00867657">
        <w:trPr>
          <w:gridAfter w:val="2"/>
          <w:wAfter w:w="725" w:type="dxa"/>
          <w:trHeight w:val="711"/>
        </w:trPr>
        <w:tc>
          <w:tcPr>
            <w:tcW w:w="4998" w:type="dxa"/>
            <w:gridSpan w:val="2"/>
            <w:shd w:val="clear" w:color="auto" w:fill="F2F2F2"/>
          </w:tcPr>
          <w:p w:rsidR="00F21EBA" w:rsidRPr="00287689" w:rsidRDefault="00F21EBA" w:rsidP="00A15B47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 xml:space="preserve">стальная конструкция выполнена из стали повышенной прочности  </w:t>
            </w:r>
            <w:r w:rsidRPr="00287689">
              <w:rPr>
                <w:rFonts w:eastAsia="Calibri"/>
                <w:sz w:val="16"/>
                <w:szCs w:val="16"/>
                <w:lang w:eastAsia="en-US"/>
              </w:rPr>
              <w:t>S</w:t>
            </w:r>
            <w:r w:rsidRPr="00287689">
              <w:rPr>
                <w:rFonts w:eastAsia="Calibri"/>
                <w:sz w:val="16"/>
                <w:szCs w:val="16"/>
                <w:lang w:val="ru-RU" w:eastAsia="en-US"/>
              </w:rPr>
              <w:t xml:space="preserve">700,  рабочая поверхность в соответствии с </w:t>
            </w:r>
            <w:r w:rsidRPr="00287689">
              <w:rPr>
                <w:rFonts w:eastAsia="Calibri"/>
                <w:sz w:val="16"/>
                <w:szCs w:val="16"/>
                <w:lang w:eastAsia="en-US"/>
              </w:rPr>
              <w:t>ISO</w:t>
            </w:r>
            <w:r w:rsidRPr="00287689">
              <w:rPr>
                <w:rFonts w:eastAsia="Calibri"/>
                <w:sz w:val="16"/>
                <w:szCs w:val="16"/>
                <w:lang w:val="ru-RU" w:eastAsia="en-US"/>
              </w:rPr>
              <w:t>1726:2003</w:t>
            </w:r>
          </w:p>
          <w:p w:rsidR="00F21EBA" w:rsidRPr="00287689" w:rsidRDefault="00F21EBA" w:rsidP="00A15B47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287689">
              <w:rPr>
                <w:bCs/>
                <w:sz w:val="16"/>
                <w:szCs w:val="16"/>
                <w:lang w:val="ru-RU"/>
              </w:rPr>
              <w:t>двухдиапазонные</w:t>
            </w:r>
            <w:proofErr w:type="spellEnd"/>
            <w:r w:rsidRPr="00287689">
              <w:rPr>
                <w:bCs/>
                <w:sz w:val="16"/>
                <w:szCs w:val="16"/>
                <w:lang w:val="ru-RU"/>
              </w:rPr>
              <w:t xml:space="preserve"> опорные ноги</w:t>
            </w:r>
          </w:p>
          <w:p w:rsidR="00F21EBA" w:rsidRPr="00287689" w:rsidRDefault="00F21EBA" w:rsidP="00A15B47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287689">
              <w:rPr>
                <w:bCs/>
                <w:sz w:val="16"/>
                <w:szCs w:val="16"/>
                <w:lang w:val="ru-RU"/>
              </w:rPr>
              <w:t>плита сцепки с 2-дюймовым королевским шкворнем</w:t>
            </w:r>
          </w:p>
          <w:p w:rsidR="00F21EBA" w:rsidRPr="00287689" w:rsidRDefault="00F21EBA" w:rsidP="00A15B47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 xml:space="preserve">задний </w:t>
            </w:r>
            <w:proofErr w:type="gramStart"/>
            <w:r w:rsidRPr="00287689">
              <w:rPr>
                <w:sz w:val="16"/>
                <w:szCs w:val="16"/>
                <w:lang w:val="ru-RU"/>
              </w:rPr>
              <w:t>бампер</w:t>
            </w:r>
            <w:proofErr w:type="gramEnd"/>
            <w:r w:rsidRPr="00287689">
              <w:rPr>
                <w:sz w:val="16"/>
                <w:szCs w:val="16"/>
                <w:lang w:val="ru-RU"/>
              </w:rPr>
              <w:t xml:space="preserve"> соответствующий норме 58</w:t>
            </w:r>
            <w:r w:rsidRPr="00287689">
              <w:rPr>
                <w:sz w:val="16"/>
                <w:szCs w:val="16"/>
              </w:rPr>
              <w:t>, складываемый,</w:t>
            </w:r>
            <w:r w:rsidRPr="00287689">
              <w:rPr>
                <w:b/>
                <w:sz w:val="16"/>
                <w:szCs w:val="16"/>
              </w:rPr>
              <w:t xml:space="preserve"> </w:t>
            </w:r>
            <w:r w:rsidRPr="00287689">
              <w:rPr>
                <w:sz w:val="16"/>
                <w:szCs w:val="16"/>
                <w:lang w:val="ru-RU"/>
              </w:rPr>
              <w:t xml:space="preserve">адаптирован </w:t>
            </w:r>
            <w:proofErr w:type="spellStart"/>
            <w:r w:rsidRPr="00287689">
              <w:rPr>
                <w:sz w:val="16"/>
                <w:szCs w:val="16"/>
                <w:lang w:val="ru-RU"/>
              </w:rPr>
              <w:t>дла</w:t>
            </w:r>
            <w:proofErr w:type="spellEnd"/>
            <w:r w:rsidRPr="00287689">
              <w:rPr>
                <w:sz w:val="16"/>
                <w:szCs w:val="16"/>
                <w:lang w:val="ru-RU"/>
              </w:rPr>
              <w:t xml:space="preserve"> распределения  битумной массы</w:t>
            </w:r>
          </w:p>
          <w:p w:rsidR="00F21EBA" w:rsidRPr="00287689" w:rsidRDefault="00F21EBA" w:rsidP="00A15B47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боковая защита соответствующая  норме 73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F21EBA" w:rsidRPr="00287689" w:rsidRDefault="0089284D" w:rsidP="00A15B47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 xml:space="preserve">грузовой отсeк изготовлен из листового металла HB 450 </w:t>
            </w:r>
            <w:r>
              <w:rPr>
                <w:sz w:val="16"/>
                <w:szCs w:val="16"/>
                <w:lang w:val="ru-RU"/>
              </w:rPr>
              <w:t xml:space="preserve">стены - </w:t>
            </w:r>
            <w:r w:rsidRPr="00287689">
              <w:rPr>
                <w:sz w:val="16"/>
                <w:szCs w:val="16"/>
              </w:rPr>
              <w:t>4,5 мм</w:t>
            </w:r>
            <w:r>
              <w:rPr>
                <w:sz w:val="16"/>
                <w:szCs w:val="16"/>
                <w:lang w:val="ru-RU"/>
              </w:rPr>
              <w:t>, пол – 6 мм</w:t>
            </w:r>
          </w:p>
          <w:p w:rsidR="00F21EBA" w:rsidRPr="00303189" w:rsidRDefault="00F21EBA" w:rsidP="00A15B47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303189">
              <w:rPr>
                <w:sz w:val="16"/>
                <w:szCs w:val="16"/>
              </w:rPr>
              <w:t>лестничная площадка на кузове транспортного средства с балюстрадой и входом со стороны водителя</w:t>
            </w:r>
          </w:p>
          <w:p w:rsidR="00F21EBA" w:rsidRPr="00303189" w:rsidRDefault="00F21EBA" w:rsidP="00A15B47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303189">
              <w:rPr>
                <w:sz w:val="16"/>
                <w:szCs w:val="16"/>
                <w:lang w:val="ru-RU"/>
              </w:rPr>
              <w:t xml:space="preserve">задний затвор – </w:t>
            </w:r>
            <w:r w:rsidRPr="00303189">
              <w:rPr>
                <w:b/>
                <w:sz w:val="16"/>
                <w:szCs w:val="16"/>
                <w:lang w:val="ru-RU"/>
              </w:rPr>
              <w:t>откидной борт</w:t>
            </w:r>
          </w:p>
          <w:p w:rsidR="00F21EBA" w:rsidRPr="00084456" w:rsidRDefault="00F21EBA" w:rsidP="00A15B47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303189">
              <w:rPr>
                <w:sz w:val="16"/>
                <w:szCs w:val="16"/>
              </w:rPr>
              <w:t>гидро</w:t>
            </w:r>
            <w:r w:rsidRPr="00303189">
              <w:rPr>
                <w:sz w:val="16"/>
                <w:szCs w:val="16"/>
                <w:lang w:val="ru-RU"/>
              </w:rPr>
              <w:t>цилиндр</w:t>
            </w:r>
            <w:r w:rsidRPr="00303189">
              <w:rPr>
                <w:sz w:val="16"/>
                <w:szCs w:val="16"/>
              </w:rPr>
              <w:t xml:space="preserve"> типа short-cover </w:t>
            </w:r>
            <w:r w:rsidRPr="00303189">
              <w:rPr>
                <w:b/>
                <w:sz w:val="16"/>
                <w:szCs w:val="16"/>
                <w:lang w:val="en-US"/>
              </w:rPr>
              <w:t>HYVA</w:t>
            </w:r>
            <w:r w:rsidRPr="00303189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303189">
              <w:rPr>
                <w:b/>
                <w:sz w:val="16"/>
                <w:szCs w:val="16"/>
                <w:lang w:val="en-US"/>
              </w:rPr>
              <w:t>FC</w:t>
            </w:r>
            <w:r w:rsidRPr="00303189">
              <w:rPr>
                <w:b/>
                <w:sz w:val="16"/>
                <w:szCs w:val="16"/>
                <w:lang w:val="ru-RU"/>
              </w:rPr>
              <w:t xml:space="preserve"> 191-5-07130-014</w:t>
            </w:r>
            <w:r w:rsidRPr="00303189">
              <w:rPr>
                <w:b/>
                <w:sz w:val="16"/>
                <w:szCs w:val="16"/>
                <w:lang w:val="en-US"/>
              </w:rPr>
              <w:t>A</w:t>
            </w:r>
            <w:r w:rsidRPr="00303189">
              <w:rPr>
                <w:b/>
                <w:sz w:val="16"/>
                <w:szCs w:val="16"/>
                <w:lang w:val="ru-RU"/>
              </w:rPr>
              <w:t>-</w:t>
            </w:r>
            <w:r w:rsidRPr="00303189">
              <w:rPr>
                <w:b/>
                <w:sz w:val="16"/>
                <w:szCs w:val="16"/>
                <w:lang w:val="en-US"/>
              </w:rPr>
              <w:t>K</w:t>
            </w:r>
            <w:r w:rsidRPr="00303189">
              <w:rPr>
                <w:b/>
                <w:sz w:val="16"/>
                <w:szCs w:val="16"/>
                <w:lang w:val="ru-RU"/>
              </w:rPr>
              <w:t xml:space="preserve">1295 либо </w:t>
            </w:r>
            <w:r w:rsidRPr="00303189">
              <w:rPr>
                <w:b/>
                <w:sz w:val="16"/>
                <w:szCs w:val="16"/>
                <w:lang w:val="en-US"/>
              </w:rPr>
              <w:t>BINOTTO</w:t>
            </w:r>
            <w:r w:rsidRPr="00303189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303189">
              <w:rPr>
                <w:b/>
                <w:sz w:val="16"/>
                <w:szCs w:val="16"/>
                <w:lang w:val="en-US"/>
              </w:rPr>
              <w:t>MFC</w:t>
            </w:r>
            <w:r w:rsidRPr="00303189">
              <w:rPr>
                <w:b/>
                <w:sz w:val="16"/>
                <w:szCs w:val="16"/>
                <w:lang w:val="ru-RU"/>
              </w:rPr>
              <w:t>187/5/7050-</w:t>
            </w:r>
            <w:r w:rsidRPr="00303189">
              <w:rPr>
                <w:b/>
                <w:sz w:val="16"/>
                <w:szCs w:val="16"/>
                <w:lang w:val="en-US"/>
              </w:rPr>
              <w:t>D</w:t>
            </w:r>
            <w:r w:rsidRPr="00303189">
              <w:rPr>
                <w:b/>
                <w:sz w:val="16"/>
                <w:szCs w:val="16"/>
                <w:lang w:val="ru-RU"/>
              </w:rPr>
              <w:t>=1275</w:t>
            </w:r>
          </w:p>
          <w:p w:rsidR="00F21EBA" w:rsidRPr="00303189" w:rsidRDefault="00F21EBA" w:rsidP="00A15B47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en-US"/>
              </w:rPr>
            </w:pPr>
            <w:r w:rsidRPr="00303189">
              <w:rPr>
                <w:sz w:val="16"/>
                <w:szCs w:val="16"/>
              </w:rPr>
              <w:t>состав присоединения гидравлики</w:t>
            </w:r>
          </w:p>
          <w:p w:rsidR="00F21EBA" w:rsidRPr="00303189" w:rsidRDefault="00F21EBA" w:rsidP="00A15B47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303189">
              <w:rPr>
                <w:sz w:val="16"/>
                <w:szCs w:val="16"/>
              </w:rPr>
              <w:t>тент 680g/m</w:t>
            </w:r>
            <w:r w:rsidRPr="00303189">
              <w:rPr>
                <w:sz w:val="16"/>
                <w:szCs w:val="16"/>
                <w:vertAlign w:val="superscript"/>
              </w:rPr>
              <w:t>2</w:t>
            </w:r>
            <w:r w:rsidRPr="00303189">
              <w:rPr>
                <w:sz w:val="16"/>
                <w:szCs w:val="16"/>
              </w:rPr>
              <w:t xml:space="preserve"> сворачивающийся набок</w:t>
            </w:r>
          </w:p>
          <w:p w:rsidR="00F21EBA" w:rsidRPr="00303189" w:rsidRDefault="00F21EBA" w:rsidP="00A15B47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</w:rPr>
            </w:pPr>
            <w:proofErr w:type="gramStart"/>
            <w:r w:rsidRPr="00303189">
              <w:rPr>
                <w:sz w:val="16"/>
                <w:szCs w:val="16"/>
                <w:lang w:val="ru-RU"/>
              </w:rPr>
              <w:t>балка</w:t>
            </w:r>
            <w:proofErr w:type="gramEnd"/>
            <w:r w:rsidRPr="00303189">
              <w:rPr>
                <w:sz w:val="16"/>
                <w:szCs w:val="16"/>
                <w:lang w:val="ru-RU"/>
              </w:rPr>
              <w:t xml:space="preserve"> стягивающая борта</w:t>
            </w:r>
          </w:p>
          <w:p w:rsidR="00F21EBA" w:rsidRPr="00287689" w:rsidRDefault="00F21EBA" w:rsidP="00A15B47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</w:rPr>
            </w:pPr>
            <w:r w:rsidRPr="00287689">
              <w:rPr>
                <w:sz w:val="16"/>
                <w:szCs w:val="16"/>
              </w:rPr>
              <w:t>лого ВЕЛЬТОН на боковых стенах</w:t>
            </w:r>
          </w:p>
          <w:p w:rsidR="00F21EBA" w:rsidRPr="00287689" w:rsidRDefault="00F21EBA" w:rsidP="00A15B47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</w:rPr>
            </w:pPr>
            <w:r w:rsidRPr="00287689">
              <w:rPr>
                <w:sz w:val="16"/>
                <w:szCs w:val="16"/>
              </w:rPr>
              <w:t>переняя стенка наклонна под углом 20</w:t>
            </w:r>
            <w:r w:rsidRPr="00287689">
              <w:rPr>
                <w:color w:val="000000" w:themeColor="text1"/>
                <w:sz w:val="16"/>
                <w:szCs w:val="16"/>
              </w:rPr>
              <w:t>˚</w:t>
            </w:r>
          </w:p>
        </w:tc>
      </w:tr>
      <w:tr w:rsidR="00D34939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C92A9B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C92A9B">
              <w:rPr>
                <w:b/>
                <w:bCs/>
                <w:sz w:val="16"/>
                <w:szCs w:val="16"/>
                <w:lang w:val="ru-RU"/>
              </w:rPr>
              <w:t>Шасси</w:t>
            </w:r>
          </w:p>
        </w:tc>
        <w:tc>
          <w:tcPr>
            <w:tcW w:w="4999" w:type="dxa"/>
            <w:vMerge/>
            <w:shd w:val="clear" w:color="auto" w:fill="D9D9D9"/>
          </w:tcPr>
          <w:p w:rsidR="00D34939" w:rsidRPr="00C92A9B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</w:p>
        </w:tc>
      </w:tr>
      <w:tr w:rsidR="00D34939" w:rsidRPr="00C92A9B" w:rsidTr="00867657">
        <w:trPr>
          <w:gridAfter w:val="2"/>
          <w:wAfter w:w="725" w:type="dxa"/>
          <w:trHeight w:val="996"/>
        </w:trPr>
        <w:tc>
          <w:tcPr>
            <w:tcW w:w="4998" w:type="dxa"/>
            <w:gridSpan w:val="2"/>
            <w:shd w:val="clear" w:color="auto" w:fill="F2F2F2"/>
          </w:tcPr>
          <w:p w:rsidR="00D34939" w:rsidRPr="00C92A9B" w:rsidRDefault="00D34939" w:rsidP="003527F3">
            <w:pPr>
              <w:numPr>
                <w:ilvl w:val="0"/>
                <w:numId w:val="8"/>
              </w:numPr>
              <w:suppressAutoHyphens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3-осное </w:t>
            </w:r>
            <w:r w:rsidR="0086747B" w:rsidRPr="00C92A9B">
              <w:rPr>
                <w:b/>
                <w:sz w:val="16"/>
                <w:szCs w:val="16"/>
                <w:lang w:val="en-US"/>
              </w:rPr>
              <w:t>SAF</w:t>
            </w:r>
            <w:r w:rsidR="0086747B" w:rsidRPr="00C92A9B">
              <w:rPr>
                <w:b/>
                <w:sz w:val="16"/>
                <w:szCs w:val="16"/>
                <w:lang w:val="ru-RU"/>
              </w:rPr>
              <w:t xml:space="preserve"> </w:t>
            </w:r>
            <w:r w:rsidR="002B6D60" w:rsidRPr="00C92A9B">
              <w:rPr>
                <w:b/>
                <w:sz w:val="16"/>
                <w:szCs w:val="16"/>
                <w:lang w:val="ru-RU"/>
              </w:rPr>
              <w:t>барабанное</w:t>
            </w:r>
            <w:r w:rsidR="001F2399">
              <w:rPr>
                <w:sz w:val="16"/>
                <w:szCs w:val="16"/>
                <w:lang w:val="ru-RU"/>
              </w:rPr>
              <w:t xml:space="preserve"> - техническая нагрузка оси до 11</w:t>
            </w:r>
            <w:r w:rsidRPr="00C92A9B">
              <w:rPr>
                <w:sz w:val="16"/>
                <w:szCs w:val="16"/>
                <w:lang w:val="ru-RU"/>
              </w:rPr>
              <w:t>000 кг</w:t>
            </w:r>
            <w:r w:rsidRPr="00C92A9B">
              <w:rPr>
                <w:bCs/>
                <w:sz w:val="16"/>
                <w:szCs w:val="16"/>
                <w:lang w:val="ru-RU"/>
              </w:rPr>
              <w:t>,</w:t>
            </w:r>
          </w:p>
          <w:p w:rsidR="00D34939" w:rsidRPr="00C92A9B" w:rsidRDefault="00D34939" w:rsidP="003527F3">
            <w:pPr>
              <w:numPr>
                <w:ilvl w:val="0"/>
                <w:numId w:val="8"/>
              </w:numPr>
              <w:ind w:left="0" w:hanging="11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C92A9B">
              <w:rPr>
                <w:bCs/>
                <w:sz w:val="16"/>
                <w:szCs w:val="16"/>
                <w:lang w:val="ru-RU"/>
              </w:rPr>
              <w:t>пневмоподвеска</w:t>
            </w:r>
            <w:proofErr w:type="spellEnd"/>
            <w:r w:rsidRPr="00C92A9B">
              <w:rPr>
                <w:bCs/>
                <w:sz w:val="16"/>
                <w:szCs w:val="16"/>
                <w:lang w:val="ru-RU"/>
              </w:rPr>
              <w:t xml:space="preserve">, </w:t>
            </w:r>
          </w:p>
          <w:p w:rsidR="00D34939" w:rsidRPr="00C92A9B" w:rsidRDefault="00D34939" w:rsidP="003527F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первая ось поднимается в автоматическом цикле</w:t>
            </w:r>
          </w:p>
          <w:p w:rsidR="00D34939" w:rsidRPr="00C92A9B" w:rsidRDefault="00D34939" w:rsidP="003527F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клапан поднятия и опускания грузового кузова</w:t>
            </w:r>
          </w:p>
          <w:p w:rsidR="0086747B" w:rsidRPr="00C92A9B" w:rsidRDefault="0086747B" w:rsidP="00AB61BF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Высота ССУ –</w:t>
            </w:r>
            <w:r w:rsidR="002B6D60" w:rsidRPr="00C92A9B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2B6D60" w:rsidRPr="00C92A9B">
              <w:rPr>
                <w:b/>
                <w:bCs/>
                <w:sz w:val="16"/>
                <w:szCs w:val="16"/>
                <w:lang w:val="en-US"/>
              </w:rPr>
              <w:t>13</w:t>
            </w:r>
            <w:r w:rsidR="00AB61BF">
              <w:rPr>
                <w:b/>
                <w:bCs/>
                <w:sz w:val="16"/>
                <w:szCs w:val="16"/>
                <w:lang w:val="ru-RU"/>
              </w:rPr>
              <w:t>2</w:t>
            </w:r>
            <w:r w:rsidR="002B6D60" w:rsidRPr="00C92A9B">
              <w:rPr>
                <w:b/>
                <w:bCs/>
                <w:sz w:val="16"/>
                <w:szCs w:val="16"/>
                <w:lang w:val="en-US"/>
              </w:rPr>
              <w:t xml:space="preserve">0 </w:t>
            </w:r>
            <w:r w:rsidR="002B6D60" w:rsidRPr="00C92A9B">
              <w:rPr>
                <w:b/>
                <w:bCs/>
                <w:sz w:val="16"/>
                <w:szCs w:val="16"/>
                <w:lang w:val="ru-RU"/>
              </w:rPr>
              <w:t>мм</w:t>
            </w:r>
          </w:p>
        </w:tc>
        <w:tc>
          <w:tcPr>
            <w:tcW w:w="4999" w:type="dxa"/>
            <w:vMerge/>
            <w:shd w:val="clear" w:color="auto" w:fill="F2F2F2"/>
          </w:tcPr>
          <w:p w:rsidR="00D34939" w:rsidRPr="00C92A9B" w:rsidRDefault="00D34939" w:rsidP="003527F3">
            <w:pPr>
              <w:suppressAutoHyphens w:val="0"/>
              <w:rPr>
                <w:sz w:val="16"/>
                <w:szCs w:val="16"/>
                <w:lang w:val="ru-RU"/>
              </w:rPr>
            </w:pPr>
          </w:p>
        </w:tc>
      </w:tr>
      <w:tr w:rsidR="00D34939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C92A9B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C92A9B">
              <w:rPr>
                <w:b/>
                <w:bCs/>
                <w:sz w:val="16"/>
                <w:szCs w:val="16"/>
                <w:lang w:val="ru-RU"/>
              </w:rPr>
              <w:t>Система торможения</w:t>
            </w:r>
            <w:r w:rsidR="0086747B" w:rsidRPr="00C92A9B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86747B" w:rsidRPr="00C92A9B">
              <w:rPr>
                <w:b/>
                <w:bCs/>
                <w:sz w:val="16"/>
                <w:szCs w:val="16"/>
                <w:lang w:val="en-US"/>
              </w:rPr>
              <w:t>WABCO/HALDEX</w:t>
            </w:r>
          </w:p>
        </w:tc>
        <w:tc>
          <w:tcPr>
            <w:tcW w:w="4999" w:type="dxa"/>
            <w:shd w:val="clear" w:color="auto" w:fill="D9D9D9"/>
          </w:tcPr>
          <w:p w:rsidR="00D34939" w:rsidRPr="00C92A9B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t>Электрическое</w:t>
            </w:r>
            <w:r w:rsidRPr="00C92A9B">
              <w:rPr>
                <w:b/>
                <w:sz w:val="16"/>
                <w:szCs w:val="16"/>
              </w:rPr>
              <w:t xml:space="preserve"> </w:t>
            </w:r>
            <w:r w:rsidRPr="00C92A9B">
              <w:rPr>
                <w:b/>
                <w:sz w:val="16"/>
                <w:szCs w:val="16"/>
                <w:lang w:val="ru-RU"/>
              </w:rPr>
              <w:t>оборудование</w:t>
            </w:r>
          </w:p>
        </w:tc>
      </w:tr>
      <w:tr w:rsidR="00A30F02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A30F02" w:rsidRPr="00C92A9B" w:rsidRDefault="00A30F02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соответствует  требованиям </w:t>
            </w:r>
            <w:r w:rsidRPr="00C92A9B">
              <w:rPr>
                <w:sz w:val="16"/>
                <w:szCs w:val="16"/>
              </w:rPr>
              <w:t>ADR</w:t>
            </w:r>
          </w:p>
          <w:p w:rsidR="00A30F02" w:rsidRPr="00C92A9B" w:rsidRDefault="00A30F02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автоматическая регулировка тормозов</w:t>
            </w:r>
          </w:p>
          <w:p w:rsidR="00A30F02" w:rsidRPr="00C92A9B" w:rsidRDefault="00A30F02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антиблокировочная система </w:t>
            </w:r>
            <w:r w:rsidRPr="00C92A9B">
              <w:rPr>
                <w:sz w:val="16"/>
                <w:szCs w:val="16"/>
              </w:rPr>
              <w:t>EBS</w:t>
            </w:r>
            <w:r w:rsidRPr="00C92A9B">
              <w:rPr>
                <w:sz w:val="16"/>
                <w:szCs w:val="16"/>
                <w:lang w:val="ru-RU"/>
              </w:rPr>
              <w:t xml:space="preserve"> с функцией </w:t>
            </w:r>
            <w:r w:rsidRPr="00C92A9B">
              <w:rPr>
                <w:sz w:val="16"/>
                <w:szCs w:val="16"/>
              </w:rPr>
              <w:t>Vehicle</w:t>
            </w:r>
            <w:r w:rsidRPr="00C92A9B">
              <w:rPr>
                <w:sz w:val="16"/>
                <w:szCs w:val="16"/>
                <w:lang w:val="ru-RU"/>
              </w:rPr>
              <w:t xml:space="preserve"> </w:t>
            </w:r>
            <w:r w:rsidRPr="00C92A9B">
              <w:rPr>
                <w:sz w:val="16"/>
                <w:szCs w:val="16"/>
              </w:rPr>
              <w:t>Stability</w:t>
            </w:r>
            <w:r w:rsidRPr="00C92A9B">
              <w:rPr>
                <w:sz w:val="16"/>
                <w:szCs w:val="16"/>
                <w:lang w:val="ru-RU"/>
              </w:rPr>
              <w:t xml:space="preserve">  - „</w:t>
            </w:r>
            <w:r w:rsidRPr="00C92A9B">
              <w:rPr>
                <w:sz w:val="16"/>
                <w:szCs w:val="16"/>
              </w:rPr>
              <w:t>RSP</w:t>
            </w:r>
            <w:r w:rsidRPr="00C92A9B">
              <w:rPr>
                <w:sz w:val="16"/>
                <w:szCs w:val="16"/>
                <w:lang w:val="ru-RU"/>
              </w:rPr>
              <w:t>” или  „</w:t>
            </w:r>
            <w:r w:rsidRPr="00C92A9B">
              <w:rPr>
                <w:sz w:val="16"/>
                <w:szCs w:val="16"/>
              </w:rPr>
              <w:t>RSS</w:t>
            </w:r>
            <w:r w:rsidRPr="00C92A9B">
              <w:rPr>
                <w:sz w:val="16"/>
                <w:szCs w:val="16"/>
                <w:lang w:val="ru-RU"/>
              </w:rPr>
              <w:t>” или „</w:t>
            </w:r>
            <w:r w:rsidRPr="00C92A9B">
              <w:rPr>
                <w:sz w:val="16"/>
                <w:szCs w:val="16"/>
              </w:rPr>
              <w:t>TRS</w:t>
            </w:r>
            <w:r w:rsidRPr="00C92A9B">
              <w:rPr>
                <w:sz w:val="16"/>
                <w:szCs w:val="16"/>
                <w:lang w:val="ru-RU"/>
              </w:rPr>
              <w:t>”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A30F02" w:rsidRPr="00C92A9B" w:rsidRDefault="00A30F02" w:rsidP="00A15B47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24 </w:t>
            </w:r>
            <w:r w:rsidRPr="00C92A9B">
              <w:rPr>
                <w:sz w:val="16"/>
                <w:szCs w:val="16"/>
              </w:rPr>
              <w:t>v</w:t>
            </w:r>
            <w:r w:rsidRPr="00C92A9B">
              <w:rPr>
                <w:sz w:val="16"/>
                <w:szCs w:val="16"/>
                <w:lang w:val="ru-RU"/>
              </w:rPr>
              <w:t xml:space="preserve"> в соответствии с </w:t>
            </w:r>
            <w:r w:rsidRPr="00C92A9B">
              <w:rPr>
                <w:sz w:val="16"/>
                <w:szCs w:val="16"/>
              </w:rPr>
              <w:t>ECE</w:t>
            </w:r>
            <w:r w:rsidRPr="00C92A9B">
              <w:rPr>
                <w:sz w:val="16"/>
                <w:szCs w:val="16"/>
                <w:lang w:val="ru-RU"/>
              </w:rPr>
              <w:t xml:space="preserve"> и </w:t>
            </w:r>
            <w:r w:rsidRPr="00C92A9B">
              <w:rPr>
                <w:sz w:val="16"/>
                <w:szCs w:val="16"/>
              </w:rPr>
              <w:t>ADR</w:t>
            </w:r>
            <w:r w:rsidRPr="00C92A9B">
              <w:rPr>
                <w:sz w:val="16"/>
                <w:szCs w:val="16"/>
                <w:lang w:val="ru-RU"/>
              </w:rPr>
              <w:t xml:space="preserve">, </w:t>
            </w:r>
          </w:p>
          <w:p w:rsidR="00A30F02" w:rsidRPr="00C92A9B" w:rsidRDefault="00A30F02" w:rsidP="00A15B47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задние фары комплексные</w:t>
            </w:r>
            <w:r w:rsidRPr="00C92A9B">
              <w:rPr>
                <w:sz w:val="16"/>
                <w:szCs w:val="16"/>
              </w:rPr>
              <w:t xml:space="preserve">: </w:t>
            </w:r>
          </w:p>
          <w:p w:rsidR="00A30F02" w:rsidRPr="00C92A9B" w:rsidRDefault="00A30F02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светодиодные</w:t>
            </w:r>
            <w:r w:rsidRPr="00C92A9B">
              <w:rPr>
                <w:sz w:val="16"/>
                <w:szCs w:val="16"/>
              </w:rPr>
              <w:t xml:space="preserve"> – LED: </w:t>
            </w:r>
            <w:r w:rsidRPr="00C92A9B">
              <w:rPr>
                <w:sz w:val="16"/>
                <w:szCs w:val="16"/>
                <w:lang w:val="ru-RU"/>
              </w:rPr>
              <w:t>позиционные</w:t>
            </w:r>
            <w:r w:rsidRPr="00C92A9B">
              <w:rPr>
                <w:sz w:val="16"/>
                <w:szCs w:val="16"/>
              </w:rPr>
              <w:t xml:space="preserve"> </w:t>
            </w:r>
          </w:p>
          <w:p w:rsidR="00A30F02" w:rsidRPr="00C92A9B" w:rsidRDefault="00A30F02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вольфрам</w:t>
            </w:r>
            <w:r>
              <w:rPr>
                <w:sz w:val="16"/>
                <w:szCs w:val="16"/>
                <w:lang w:val="ru-RU"/>
              </w:rPr>
              <w:t>ов</w:t>
            </w:r>
            <w:r w:rsidRPr="00C92A9B">
              <w:rPr>
                <w:sz w:val="16"/>
                <w:szCs w:val="16"/>
                <w:lang w:val="ru-RU"/>
              </w:rPr>
              <w:t xml:space="preserve">ые лампочки: свет заднего движения, противотуманные фары, света </w:t>
            </w:r>
            <w:proofErr w:type="spellStart"/>
            <w:r w:rsidRPr="00C92A9B">
              <w:rPr>
                <w:sz w:val="16"/>
                <w:szCs w:val="16"/>
                <w:lang w:val="ru-RU"/>
              </w:rPr>
              <w:t>поворотников</w:t>
            </w:r>
            <w:proofErr w:type="spellEnd"/>
            <w:r w:rsidRPr="00C92A9B">
              <w:rPr>
                <w:sz w:val="16"/>
                <w:szCs w:val="16"/>
                <w:lang w:val="ru-RU"/>
              </w:rPr>
              <w:t xml:space="preserve"> </w:t>
            </w:r>
          </w:p>
          <w:p w:rsidR="00A30F02" w:rsidRPr="00C92A9B" w:rsidRDefault="00A30F02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освещение номерных знаков, (лампочки) </w:t>
            </w:r>
          </w:p>
          <w:p w:rsidR="00A30F02" w:rsidRPr="00C92A9B" w:rsidRDefault="00A30F02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габаритные огни и боковое освещение диодные (</w:t>
            </w:r>
            <w:r w:rsidRPr="00C92A9B">
              <w:rPr>
                <w:sz w:val="16"/>
                <w:szCs w:val="16"/>
              </w:rPr>
              <w:t>LED</w:t>
            </w:r>
            <w:r w:rsidRPr="00C92A9B">
              <w:rPr>
                <w:sz w:val="16"/>
                <w:szCs w:val="16"/>
                <w:lang w:val="ru-RU"/>
              </w:rPr>
              <w:t xml:space="preserve">) </w:t>
            </w:r>
          </w:p>
          <w:p w:rsidR="00A30F02" w:rsidRPr="00C92A9B" w:rsidRDefault="00A30F02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светоотражающие таблички, </w:t>
            </w:r>
          </w:p>
          <w:p w:rsidR="00A30F02" w:rsidRPr="00C92A9B" w:rsidRDefault="00A30F02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 подключаемые розетки</w:t>
            </w:r>
            <w:r w:rsidRPr="00C92A9B">
              <w:rPr>
                <w:sz w:val="16"/>
                <w:szCs w:val="16"/>
                <w:lang w:val="ru-RU"/>
              </w:rPr>
              <w:t xml:space="preserve"> и розетки </w:t>
            </w:r>
            <w:r w:rsidRPr="00C92A9B">
              <w:rPr>
                <w:sz w:val="16"/>
                <w:szCs w:val="16"/>
              </w:rPr>
              <w:t>EBS</w:t>
            </w:r>
            <w:r w:rsidRPr="00C92A9B">
              <w:rPr>
                <w:sz w:val="16"/>
                <w:szCs w:val="16"/>
                <w:lang w:val="ru-RU"/>
              </w:rPr>
              <w:t xml:space="preserve"> на передней стенке бе</w:t>
            </w:r>
            <w:r>
              <w:rPr>
                <w:sz w:val="16"/>
                <w:szCs w:val="16"/>
                <w:lang w:val="ru-RU"/>
              </w:rPr>
              <w:t>з</w:t>
            </w:r>
            <w:r w:rsidRPr="00C92A9B">
              <w:rPr>
                <w:sz w:val="16"/>
                <w:szCs w:val="16"/>
                <w:lang w:val="ru-RU"/>
              </w:rPr>
              <w:t xml:space="preserve"> проводов</w:t>
            </w:r>
          </w:p>
        </w:tc>
      </w:tr>
      <w:tr w:rsidR="00D34939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C92A9B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t>Покраска</w:t>
            </w:r>
            <w:r w:rsidRPr="00C92A9B">
              <w:rPr>
                <w:b/>
                <w:sz w:val="16"/>
                <w:szCs w:val="16"/>
                <w:lang w:val="ru-RU"/>
              </w:rPr>
              <w:tab/>
            </w:r>
          </w:p>
        </w:tc>
        <w:tc>
          <w:tcPr>
            <w:tcW w:w="4999" w:type="dxa"/>
            <w:vMerge/>
            <w:shd w:val="clear" w:color="auto" w:fill="D9D9D9"/>
          </w:tcPr>
          <w:p w:rsidR="00D34939" w:rsidRPr="00C92A9B" w:rsidRDefault="00D34939" w:rsidP="003527F3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F21EBA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F21EBA" w:rsidRPr="00287689" w:rsidRDefault="00F21EBA" w:rsidP="00A15B47">
            <w:pPr>
              <w:numPr>
                <w:ilvl w:val="0"/>
                <w:numId w:val="6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 xml:space="preserve">все стальные элементы перед покраской дважды поддаются дробеструйной обработке в автоматических камерах,   </w:t>
            </w:r>
          </w:p>
          <w:p w:rsidR="00F21EBA" w:rsidRPr="00287689" w:rsidRDefault="00F21EBA" w:rsidP="00A15B47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 xml:space="preserve">покраска производится в автоматических камерах в </w:t>
            </w:r>
            <w:r w:rsidRPr="00287689">
              <w:rPr>
                <w:sz w:val="16"/>
                <w:szCs w:val="16"/>
              </w:rPr>
              <w:t>RAL</w:t>
            </w:r>
            <w:r w:rsidRPr="00287689">
              <w:rPr>
                <w:sz w:val="16"/>
                <w:szCs w:val="16"/>
                <w:lang w:val="ru-RU"/>
              </w:rPr>
              <w:t>....</w:t>
            </w:r>
          </w:p>
          <w:p w:rsidR="00F21EBA" w:rsidRPr="00287689" w:rsidRDefault="00F21EBA" w:rsidP="00A15B47">
            <w:pPr>
              <w:numPr>
                <w:ilvl w:val="0"/>
                <w:numId w:val="6"/>
              </w:numPr>
              <w:ind w:left="0" w:hanging="48"/>
              <w:rPr>
                <w:b/>
                <w:sz w:val="16"/>
                <w:szCs w:val="16"/>
                <w:lang w:val="ru-RU"/>
              </w:rPr>
            </w:pPr>
            <w:r w:rsidRPr="00287689">
              <w:rPr>
                <w:color w:val="000000" w:themeColor="text1"/>
                <w:sz w:val="16"/>
                <w:szCs w:val="16"/>
              </w:rPr>
              <w:t>рама в цвет:</w:t>
            </w:r>
            <w:r w:rsidRPr="00287689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AA3067">
              <w:rPr>
                <w:b/>
                <w:color w:val="000000" w:themeColor="text1"/>
                <w:sz w:val="16"/>
                <w:szCs w:val="16"/>
              </w:rPr>
              <w:t>серый RAL 7021</w:t>
            </w:r>
            <w:r w:rsidRPr="00AA3067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Pr="00AA3067">
              <w:rPr>
                <w:b/>
                <w:color w:val="000000" w:themeColor="text1"/>
                <w:sz w:val="16"/>
                <w:szCs w:val="16"/>
              </w:rPr>
              <w:t>красный RAL 3002</w:t>
            </w:r>
            <w:r w:rsidRPr="00AA3067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Pr="00AA3067">
              <w:rPr>
                <w:b/>
                <w:color w:val="000000" w:themeColor="text1"/>
                <w:sz w:val="16"/>
                <w:szCs w:val="16"/>
              </w:rPr>
              <w:t>голубой RAL 5017</w:t>
            </w:r>
          </w:p>
          <w:p w:rsidR="00F21EBA" w:rsidRPr="00287689" w:rsidRDefault="00F21EBA" w:rsidP="00A15B47">
            <w:pPr>
              <w:numPr>
                <w:ilvl w:val="0"/>
                <w:numId w:val="6"/>
              </w:numPr>
              <w:ind w:left="0" w:hanging="48"/>
              <w:rPr>
                <w:b/>
                <w:sz w:val="16"/>
                <w:szCs w:val="16"/>
                <w:lang w:val="ru-RU"/>
              </w:rPr>
            </w:pPr>
            <w:r w:rsidRPr="00287689">
              <w:rPr>
                <w:color w:val="000000" w:themeColor="text1"/>
                <w:sz w:val="16"/>
                <w:szCs w:val="16"/>
              </w:rPr>
              <w:t>кузов в цвет:</w:t>
            </w:r>
            <w:r w:rsidRPr="00287689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AA3067">
              <w:rPr>
                <w:b/>
                <w:color w:val="000000" w:themeColor="text1"/>
                <w:sz w:val="16"/>
                <w:szCs w:val="16"/>
              </w:rPr>
              <w:t>серебристый RAL 9006</w:t>
            </w:r>
            <w:r w:rsidRPr="00AA3067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Pr="00AA3067">
              <w:rPr>
                <w:b/>
                <w:color w:val="000000" w:themeColor="text1"/>
                <w:sz w:val="16"/>
                <w:szCs w:val="16"/>
              </w:rPr>
              <w:t>желтый RAL 1028</w:t>
            </w:r>
            <w:r w:rsidRPr="00AA3067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Pr="00AA3067">
              <w:rPr>
                <w:b/>
                <w:color w:val="000000" w:themeColor="text1"/>
                <w:sz w:val="16"/>
                <w:szCs w:val="16"/>
              </w:rPr>
              <w:t>голубой RAL 5017</w:t>
            </w:r>
            <w:r w:rsidRPr="00AA3067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Pr="00AA3067">
              <w:rPr>
                <w:b/>
                <w:color w:val="000000" w:themeColor="text1"/>
                <w:sz w:val="16"/>
                <w:szCs w:val="16"/>
              </w:rPr>
              <w:t>красный RAL 3002</w:t>
            </w:r>
            <w:r w:rsidRPr="00AA3067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Pr="00AA3067">
              <w:rPr>
                <w:b/>
                <w:color w:val="000000" w:themeColor="text1"/>
                <w:sz w:val="16"/>
                <w:szCs w:val="16"/>
              </w:rPr>
              <w:t>серый RAL 7021</w:t>
            </w:r>
          </w:p>
        </w:tc>
        <w:tc>
          <w:tcPr>
            <w:tcW w:w="4999" w:type="dxa"/>
            <w:vMerge/>
            <w:shd w:val="clear" w:color="auto" w:fill="F2F2F2"/>
          </w:tcPr>
          <w:p w:rsidR="00F21EBA" w:rsidRPr="00C92A9B" w:rsidRDefault="00F21EBA" w:rsidP="003527F3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D34939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C92A9B" w:rsidRDefault="00D34939" w:rsidP="003527F3">
            <w:pPr>
              <w:rPr>
                <w:b/>
                <w:sz w:val="16"/>
                <w:szCs w:val="16"/>
                <w:lang w:val="ru-RU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t>Колеса</w:t>
            </w:r>
          </w:p>
        </w:tc>
        <w:tc>
          <w:tcPr>
            <w:tcW w:w="4999" w:type="dxa"/>
            <w:shd w:val="clear" w:color="auto" w:fill="D9D9D9"/>
          </w:tcPr>
          <w:p w:rsidR="00D34939" w:rsidRPr="00C92A9B" w:rsidRDefault="00D34939" w:rsidP="003527F3">
            <w:pPr>
              <w:rPr>
                <w:b/>
                <w:sz w:val="16"/>
                <w:szCs w:val="16"/>
                <w:lang w:val="en-US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t>Прочие элементы</w:t>
            </w:r>
          </w:p>
        </w:tc>
      </w:tr>
      <w:tr w:rsidR="00F21EBA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F21EBA" w:rsidRPr="00C92A9B" w:rsidRDefault="00F21EBA" w:rsidP="00D34939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стальные </w:t>
            </w:r>
            <w:r>
              <w:rPr>
                <w:sz w:val="16"/>
                <w:szCs w:val="16"/>
                <w:lang w:val="ru-RU"/>
              </w:rPr>
              <w:t>диски</w:t>
            </w:r>
          </w:p>
          <w:p w:rsidR="00F21EBA" w:rsidRPr="00C92A9B" w:rsidRDefault="00F21EBA" w:rsidP="000011DE">
            <w:pPr>
              <w:numPr>
                <w:ilvl w:val="0"/>
                <w:numId w:val="16"/>
              </w:numPr>
              <w:rPr>
                <w:sz w:val="16"/>
                <w:szCs w:val="16"/>
                <w:lang w:val="en-US"/>
              </w:rPr>
            </w:pPr>
            <w:r w:rsidRPr="00C92A9B">
              <w:rPr>
                <w:sz w:val="16"/>
                <w:szCs w:val="16"/>
                <w:lang w:val="ru-RU"/>
              </w:rPr>
              <w:t>шины</w:t>
            </w:r>
            <w:r w:rsidRPr="00C92A9B">
              <w:rPr>
                <w:sz w:val="16"/>
                <w:szCs w:val="16"/>
                <w:lang w:val="en-US"/>
              </w:rPr>
              <w:t xml:space="preserve"> </w:t>
            </w:r>
            <w:r w:rsidRPr="00326C1B">
              <w:rPr>
                <w:sz w:val="16"/>
                <w:szCs w:val="16"/>
                <w:lang w:val="en-US"/>
              </w:rPr>
              <w:t>445</w:t>
            </w:r>
            <w:r w:rsidRPr="00C92A9B">
              <w:rPr>
                <w:sz w:val="16"/>
                <w:szCs w:val="16"/>
                <w:lang w:val="en-US"/>
              </w:rPr>
              <w:t xml:space="preserve">/65 </w:t>
            </w:r>
            <w:r w:rsidRPr="00C92A9B">
              <w:rPr>
                <w:sz w:val="16"/>
                <w:szCs w:val="16"/>
              </w:rPr>
              <w:t>R</w:t>
            </w:r>
            <w:r w:rsidRPr="00C92A9B">
              <w:rPr>
                <w:sz w:val="16"/>
                <w:szCs w:val="16"/>
                <w:lang w:val="en-US"/>
              </w:rPr>
              <w:t xml:space="preserve"> 22,5 </w:t>
            </w:r>
            <w:r w:rsidRPr="00C92A9B">
              <w:rPr>
                <w:sz w:val="16"/>
                <w:szCs w:val="16"/>
              </w:rPr>
              <w:t>-</w:t>
            </w:r>
            <w:r w:rsidRPr="00C92A9B">
              <w:rPr>
                <w:sz w:val="16"/>
                <w:szCs w:val="16"/>
                <w:lang w:val="en-US"/>
              </w:rPr>
              <w:t xml:space="preserve"> 7 </w:t>
            </w:r>
            <w:r w:rsidRPr="00C92A9B">
              <w:rPr>
                <w:sz w:val="16"/>
                <w:szCs w:val="16"/>
                <w:lang w:val="ru-RU"/>
              </w:rPr>
              <w:t>штук</w:t>
            </w:r>
            <w:r w:rsidRPr="00C92A9B">
              <w:rPr>
                <w:sz w:val="16"/>
                <w:szCs w:val="16"/>
                <w:lang w:val="en-US"/>
              </w:rPr>
              <w:t xml:space="preserve"> </w:t>
            </w:r>
            <w:r w:rsidRPr="00C92A9B">
              <w:rPr>
                <w:b/>
                <w:sz w:val="16"/>
                <w:szCs w:val="16"/>
                <w:lang w:val="en-US"/>
              </w:rPr>
              <w:t>(</w:t>
            </w:r>
            <w:r w:rsidRPr="000011DE">
              <w:rPr>
                <w:b/>
                <w:sz w:val="16"/>
                <w:szCs w:val="16"/>
                <w:lang w:val="en-US"/>
              </w:rPr>
              <w:t>GOODYEAR</w:t>
            </w:r>
            <w:r w:rsidRPr="00C92A9B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4999" w:type="dxa"/>
            <w:shd w:val="clear" w:color="auto" w:fill="F2F2F2"/>
          </w:tcPr>
          <w:p w:rsidR="00F21EBA" w:rsidRPr="00287689" w:rsidRDefault="00F21EBA" w:rsidP="00A15B47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>2 клина под колёса с креплением,</w:t>
            </w:r>
          </w:p>
          <w:p w:rsidR="00F21EBA" w:rsidRPr="00287689" w:rsidRDefault="00F21EBA" w:rsidP="00A15B47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>инструментальный ящик с замком</w:t>
            </w:r>
          </w:p>
          <w:p w:rsidR="00F21EBA" w:rsidRPr="00287689" w:rsidRDefault="00F21EBA" w:rsidP="00A15B47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 xml:space="preserve">6 полных крыльев, задние крылья с </w:t>
            </w:r>
            <w:r w:rsidRPr="00287689">
              <w:rPr>
                <w:sz w:val="16"/>
                <w:szCs w:val="16"/>
                <w:lang w:val="ru-RU"/>
              </w:rPr>
              <w:t>брызговик</w:t>
            </w:r>
            <w:r w:rsidRPr="00287689">
              <w:rPr>
                <w:sz w:val="16"/>
                <w:szCs w:val="16"/>
              </w:rPr>
              <w:t>ами</w:t>
            </w:r>
          </w:p>
          <w:p w:rsidR="00F21EBA" w:rsidRPr="00287689" w:rsidRDefault="00F21EBA" w:rsidP="00A15B47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>двойная корзина на запасные колёса</w:t>
            </w:r>
          </w:p>
          <w:p w:rsidR="00F21EBA" w:rsidRPr="00287689" w:rsidRDefault="00F21EBA" w:rsidP="00A15B47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бак для воды</w:t>
            </w:r>
          </w:p>
          <w:p w:rsidR="00F21EBA" w:rsidRPr="00287689" w:rsidRDefault="00F21EBA" w:rsidP="00A15B47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манометр измерения давления в подушках</w:t>
            </w:r>
          </w:p>
          <w:p w:rsidR="00F21EBA" w:rsidRPr="00287689" w:rsidRDefault="00F21EBA" w:rsidP="00A15B47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светоотражающие таблицы</w:t>
            </w:r>
          </w:p>
        </w:tc>
      </w:tr>
      <w:tr w:rsidR="0086747B" w:rsidRPr="00C92A9B" w:rsidTr="00867657">
        <w:trPr>
          <w:gridAfter w:val="2"/>
          <w:wAfter w:w="725" w:type="dxa"/>
        </w:trPr>
        <w:tc>
          <w:tcPr>
            <w:tcW w:w="9997" w:type="dxa"/>
            <w:gridSpan w:val="3"/>
            <w:shd w:val="clear" w:color="auto" w:fill="D9D9D9"/>
          </w:tcPr>
          <w:p w:rsidR="0086747B" w:rsidRPr="00C92A9B" w:rsidRDefault="0086747B" w:rsidP="003527F3">
            <w:pPr>
              <w:rPr>
                <w:b/>
                <w:sz w:val="16"/>
                <w:szCs w:val="16"/>
                <w:lang w:val="ru-RU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t>Дополнительные опции</w:t>
            </w:r>
          </w:p>
        </w:tc>
      </w:tr>
      <w:tr w:rsidR="00F21EBA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F21EBA" w:rsidRPr="00287689" w:rsidRDefault="00F21EBA" w:rsidP="00A15B47">
            <w:pPr>
              <w:numPr>
                <w:ilvl w:val="0"/>
                <w:numId w:val="6"/>
              </w:numPr>
              <w:ind w:hanging="862"/>
              <w:rPr>
                <w:sz w:val="16"/>
                <w:szCs w:val="16"/>
                <w:lang w:val="ru-RU"/>
              </w:rPr>
            </w:pPr>
            <w:r w:rsidRPr="00287689">
              <w:rPr>
                <w:color w:val="000000"/>
                <w:sz w:val="16"/>
                <w:szCs w:val="16"/>
              </w:rPr>
              <w:t>счётчик пробега</w:t>
            </w:r>
          </w:p>
          <w:p w:rsidR="00F21EBA" w:rsidRPr="00287689" w:rsidRDefault="00F21EBA" w:rsidP="00A15B47">
            <w:pPr>
              <w:numPr>
                <w:ilvl w:val="0"/>
                <w:numId w:val="6"/>
              </w:numPr>
              <w:ind w:hanging="862"/>
              <w:rPr>
                <w:sz w:val="16"/>
                <w:szCs w:val="16"/>
                <w:lang w:val="ru-RU"/>
              </w:rPr>
            </w:pPr>
            <w:r w:rsidRPr="00287689">
              <w:rPr>
                <w:color w:val="000000"/>
                <w:sz w:val="16"/>
                <w:szCs w:val="16"/>
              </w:rPr>
              <w:t>3,5-дюймовы</w:t>
            </w:r>
            <w:r w:rsidRPr="00287689">
              <w:rPr>
                <w:color w:val="000000"/>
                <w:sz w:val="16"/>
                <w:szCs w:val="16"/>
                <w:lang w:val="ru-RU"/>
              </w:rPr>
              <w:t>й</w:t>
            </w:r>
            <w:r w:rsidRPr="00287689">
              <w:rPr>
                <w:color w:val="000000"/>
                <w:sz w:val="16"/>
                <w:szCs w:val="16"/>
              </w:rPr>
              <w:t xml:space="preserve"> шквор</w:t>
            </w:r>
            <w:proofErr w:type="spellStart"/>
            <w:r w:rsidRPr="00287689">
              <w:rPr>
                <w:color w:val="000000"/>
                <w:sz w:val="16"/>
                <w:szCs w:val="16"/>
                <w:lang w:val="ru-RU"/>
              </w:rPr>
              <w:t>ень</w:t>
            </w:r>
            <w:proofErr w:type="spellEnd"/>
          </w:p>
          <w:p w:rsidR="00F21EBA" w:rsidRPr="00287689" w:rsidRDefault="00F21EBA" w:rsidP="00A15B47">
            <w:pPr>
              <w:numPr>
                <w:ilvl w:val="0"/>
                <w:numId w:val="6"/>
              </w:numPr>
              <w:ind w:hanging="862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система спуска воздуха с подушек</w:t>
            </w:r>
          </w:p>
          <w:p w:rsidR="00F21EBA" w:rsidRPr="00287689" w:rsidRDefault="00F21EBA" w:rsidP="00A15B47">
            <w:pPr>
              <w:numPr>
                <w:ilvl w:val="0"/>
                <w:numId w:val="6"/>
              </w:numPr>
              <w:ind w:hanging="862"/>
              <w:rPr>
                <w:sz w:val="16"/>
                <w:szCs w:val="16"/>
                <w:lang w:val="ru-RU"/>
              </w:rPr>
            </w:pPr>
            <w:r w:rsidRPr="00287689">
              <w:rPr>
                <w:color w:val="000000"/>
                <w:sz w:val="16"/>
                <w:szCs w:val="16"/>
              </w:rPr>
              <w:t>две подъёмные оси (первая и третья)</w:t>
            </w:r>
          </w:p>
          <w:p w:rsidR="00F21EBA" w:rsidRPr="00287689" w:rsidRDefault="00F21EBA" w:rsidP="00A15B47">
            <w:pPr>
              <w:numPr>
                <w:ilvl w:val="0"/>
                <w:numId w:val="6"/>
              </w:numPr>
              <w:ind w:hanging="862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>рекламная графика</w:t>
            </w:r>
          </w:p>
          <w:p w:rsidR="00F21EBA" w:rsidRPr="00287689" w:rsidRDefault="00F21EBA" w:rsidP="00A15B47">
            <w:pPr>
              <w:numPr>
                <w:ilvl w:val="0"/>
                <w:numId w:val="6"/>
              </w:numPr>
              <w:ind w:hanging="862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дополнительный свет заднего движения</w:t>
            </w:r>
          </w:p>
          <w:p w:rsidR="00F21EBA" w:rsidRPr="00287689" w:rsidRDefault="00F21EBA" w:rsidP="00A15B47">
            <w:pPr>
              <w:numPr>
                <w:ilvl w:val="0"/>
                <w:numId w:val="6"/>
              </w:numPr>
              <w:ind w:hanging="862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дополнительный рабочий свет</w:t>
            </w:r>
          </w:p>
          <w:p w:rsidR="00F21EBA" w:rsidRPr="00765873" w:rsidRDefault="00F21EBA" w:rsidP="00A15B47">
            <w:pPr>
              <w:numPr>
                <w:ilvl w:val="0"/>
                <w:numId w:val="6"/>
              </w:numPr>
              <w:ind w:hanging="862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освещение FULL LED</w:t>
            </w:r>
          </w:p>
        </w:tc>
        <w:tc>
          <w:tcPr>
            <w:tcW w:w="4999" w:type="dxa"/>
            <w:shd w:val="clear" w:color="auto" w:fill="F2F2F2"/>
          </w:tcPr>
          <w:p w:rsidR="00F21EBA" w:rsidRPr="00287689" w:rsidRDefault="00F21EBA" w:rsidP="00A15B47">
            <w:pPr>
              <w:numPr>
                <w:ilvl w:val="0"/>
                <w:numId w:val="16"/>
              </w:numPr>
              <w:ind w:hanging="756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ссыпное отверстие</w:t>
            </w:r>
          </w:p>
          <w:p w:rsidR="00F21EBA" w:rsidRPr="00287689" w:rsidRDefault="00F21EBA" w:rsidP="00A15B47">
            <w:pPr>
              <w:numPr>
                <w:ilvl w:val="0"/>
                <w:numId w:val="16"/>
              </w:numPr>
              <w:ind w:hanging="756"/>
              <w:rPr>
                <w:sz w:val="16"/>
                <w:szCs w:val="16"/>
                <w:lang w:val="ru-RU"/>
              </w:rPr>
            </w:pPr>
            <w:r w:rsidRPr="00287689">
              <w:rPr>
                <w:color w:val="000000"/>
                <w:sz w:val="16"/>
                <w:szCs w:val="16"/>
              </w:rPr>
              <w:t>Резиновый шланг армированый для гидросистемы</w:t>
            </w:r>
          </w:p>
          <w:p w:rsidR="00F21EBA" w:rsidRPr="00287689" w:rsidRDefault="00F21EBA" w:rsidP="00A15B47">
            <w:pPr>
              <w:numPr>
                <w:ilvl w:val="0"/>
                <w:numId w:val="16"/>
              </w:numPr>
              <w:ind w:hanging="756"/>
              <w:rPr>
                <w:sz w:val="16"/>
                <w:szCs w:val="16"/>
                <w:lang w:val="ru-RU"/>
              </w:rPr>
            </w:pPr>
            <w:r w:rsidRPr="00287689">
              <w:rPr>
                <w:color w:val="000000"/>
                <w:sz w:val="16"/>
                <w:szCs w:val="16"/>
              </w:rPr>
              <w:t>Резиновый бризговик на задним бампере на всю ширину полуприцепа</w:t>
            </w:r>
          </w:p>
          <w:p w:rsidR="00F21EBA" w:rsidRPr="00287689" w:rsidRDefault="00F21EBA" w:rsidP="00A15B47">
            <w:pPr>
              <w:numPr>
                <w:ilvl w:val="0"/>
                <w:numId w:val="16"/>
              </w:numPr>
              <w:ind w:hanging="756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>алюминиевая лестница</w:t>
            </w:r>
          </w:p>
          <w:p w:rsidR="00F21EBA" w:rsidRPr="00287689" w:rsidRDefault="00F21EBA" w:rsidP="00A15B47">
            <w:pPr>
              <w:numPr>
                <w:ilvl w:val="0"/>
                <w:numId w:val="16"/>
              </w:numPr>
              <w:ind w:hanging="756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ECAS Smart Board</w:t>
            </w:r>
          </w:p>
          <w:p w:rsidR="00F21EBA" w:rsidRDefault="00F21EBA" w:rsidP="00A15B47">
            <w:pPr>
              <w:numPr>
                <w:ilvl w:val="0"/>
                <w:numId w:val="16"/>
              </w:numPr>
              <w:ind w:hanging="756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датчик измерения тормозных колодок</w:t>
            </w:r>
          </w:p>
          <w:p w:rsidR="00F21EBA" w:rsidRPr="00287689" w:rsidRDefault="00F21EBA" w:rsidP="00A15B47">
            <w:pPr>
              <w:numPr>
                <w:ilvl w:val="0"/>
                <w:numId w:val="16"/>
              </w:numPr>
              <w:ind w:hanging="756"/>
              <w:rPr>
                <w:sz w:val="16"/>
                <w:szCs w:val="16"/>
                <w:lang w:val="ru-RU"/>
              </w:rPr>
            </w:pPr>
            <w:r w:rsidRPr="00287689">
              <w:rPr>
                <w:color w:val="000000"/>
                <w:sz w:val="16"/>
                <w:szCs w:val="16"/>
              </w:rPr>
              <w:t>нестандартный цвет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6"/>
        </w:trPr>
        <w:tc>
          <w:tcPr>
            <w:tcW w:w="10614" w:type="dxa"/>
            <w:gridSpan w:val="4"/>
            <w:vAlign w:val="center"/>
          </w:tcPr>
          <w:p w:rsidR="001F2448" w:rsidRDefault="001F2448" w:rsidP="003527F3">
            <w:pPr>
              <w:rPr>
                <w:b/>
                <w:sz w:val="16"/>
                <w:szCs w:val="16"/>
                <w:lang w:val="ru-RU"/>
              </w:rPr>
            </w:pPr>
          </w:p>
          <w:p w:rsidR="00ED6BA1" w:rsidRDefault="00ED6BA1" w:rsidP="003527F3">
            <w:pPr>
              <w:rPr>
                <w:b/>
                <w:sz w:val="16"/>
                <w:szCs w:val="16"/>
                <w:lang w:val="ru-RU"/>
              </w:rPr>
            </w:pPr>
          </w:p>
          <w:p w:rsidR="00CC6BEC" w:rsidRPr="00C92A9B" w:rsidRDefault="00CC6BEC" w:rsidP="003527F3">
            <w:pPr>
              <w:rPr>
                <w:b/>
                <w:sz w:val="16"/>
                <w:szCs w:val="16"/>
                <w:lang w:val="ru-RU"/>
              </w:rPr>
            </w:pPr>
            <w:r w:rsidRPr="00C92A9B">
              <w:rPr>
                <w:b/>
                <w:sz w:val="16"/>
                <w:szCs w:val="16"/>
              </w:rPr>
              <w:lastRenderedPageBreak/>
              <w:t>ГАРАНТИЯ: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6"/>
        </w:trPr>
        <w:tc>
          <w:tcPr>
            <w:tcW w:w="10614" w:type="dxa"/>
            <w:gridSpan w:val="4"/>
            <w:vAlign w:val="center"/>
          </w:tcPr>
          <w:p w:rsidR="00CC6BEC" w:rsidRPr="00C92A9B" w:rsidRDefault="00CC6BEC" w:rsidP="003527F3">
            <w:pPr>
              <w:numPr>
                <w:ilvl w:val="0"/>
                <w:numId w:val="17"/>
              </w:numPr>
              <w:suppressAutoHyphens w:val="0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</w:rPr>
              <w:lastRenderedPageBreak/>
              <w:t xml:space="preserve">1 </w:t>
            </w:r>
            <w:r w:rsidRPr="00C92A9B">
              <w:rPr>
                <w:sz w:val="16"/>
                <w:szCs w:val="16"/>
                <w:lang w:val="ru-RU"/>
              </w:rPr>
              <w:t>год без лимита пробега.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87"/>
        </w:trPr>
        <w:tc>
          <w:tcPr>
            <w:tcW w:w="10614" w:type="dxa"/>
            <w:gridSpan w:val="4"/>
            <w:vAlign w:val="center"/>
          </w:tcPr>
          <w:p w:rsidR="00044A2F" w:rsidRDefault="00CC6BEC" w:rsidP="00044A2F">
            <w:pPr>
              <w:rPr>
                <w:b/>
                <w:color w:val="FF0000"/>
                <w:sz w:val="16"/>
                <w:szCs w:val="16"/>
                <w:lang w:val="ru-RU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t xml:space="preserve">Розничная Цена: </w:t>
            </w:r>
            <w:r w:rsidR="00C55A21">
              <w:rPr>
                <w:b/>
                <w:color w:val="FF0000"/>
                <w:sz w:val="18"/>
                <w:szCs w:val="18"/>
                <w:lang w:val="ru-RU"/>
              </w:rPr>
              <w:t>ПО ЗАПРОСУ</w:t>
            </w:r>
          </w:p>
          <w:p w:rsidR="00CC6BEC" w:rsidRPr="00C92A9B" w:rsidRDefault="00CC6BEC" w:rsidP="008B5AA5">
            <w:pPr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C92A9B" w:rsidRDefault="00CC6BEC" w:rsidP="003527F3">
            <w:pPr>
              <w:jc w:val="both"/>
              <w:rPr>
                <w:b/>
                <w:sz w:val="16"/>
                <w:szCs w:val="16"/>
              </w:rPr>
            </w:pPr>
            <w:r w:rsidRPr="00C92A9B">
              <w:rPr>
                <w:b/>
                <w:sz w:val="16"/>
                <w:szCs w:val="16"/>
              </w:rPr>
              <w:t xml:space="preserve">АДРЕС ПЕРЕДАЧИ ТОВАРА: 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C92A9B" w:rsidRDefault="00CC6BEC" w:rsidP="003527F3">
            <w:pPr>
              <w:numPr>
                <w:ilvl w:val="0"/>
                <w:numId w:val="19"/>
              </w:numPr>
              <w:suppressAutoHyphens w:val="0"/>
              <w:jc w:val="both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 г. Москва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C92A9B" w:rsidRDefault="00CC6BEC" w:rsidP="003527F3">
            <w:pPr>
              <w:jc w:val="both"/>
              <w:rPr>
                <w:b/>
                <w:sz w:val="16"/>
                <w:szCs w:val="16"/>
              </w:rPr>
            </w:pPr>
            <w:r w:rsidRPr="00C92A9B">
              <w:rPr>
                <w:b/>
                <w:sz w:val="16"/>
                <w:szCs w:val="16"/>
              </w:rPr>
              <w:t xml:space="preserve">СРОК ПОСТАВКИ: 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C92A9B" w:rsidRDefault="00E47E37" w:rsidP="003527F3">
            <w:pPr>
              <w:numPr>
                <w:ilvl w:val="0"/>
                <w:numId w:val="17"/>
              </w:numPr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rStyle w:val="af0"/>
                <w:b w:val="0"/>
                <w:bCs w:val="0"/>
                <w:sz w:val="16"/>
                <w:szCs w:val="16"/>
                <w:lang w:val="ru-RU"/>
              </w:rPr>
              <w:t>ПО СОГЛАСОВАНИЮ!</w:t>
            </w:r>
            <w:r w:rsidR="00CC6BEC" w:rsidRPr="00C92A9B">
              <w:rPr>
                <w:rStyle w:val="af0"/>
                <w:b w:val="0"/>
                <w:bCs w:val="0"/>
                <w:sz w:val="16"/>
                <w:szCs w:val="16"/>
              </w:rPr>
              <w:t xml:space="preserve"> 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64"/>
        </w:trPr>
        <w:tc>
          <w:tcPr>
            <w:tcW w:w="10168" w:type="dxa"/>
            <w:gridSpan w:val="3"/>
            <w:vAlign w:val="center"/>
          </w:tcPr>
          <w:p w:rsidR="00CC6BEC" w:rsidRPr="00C92A9B" w:rsidRDefault="00CC6BEC" w:rsidP="003527F3">
            <w:pPr>
              <w:jc w:val="both"/>
              <w:rPr>
                <w:sz w:val="16"/>
                <w:szCs w:val="16"/>
              </w:rPr>
            </w:pPr>
            <w:r w:rsidRPr="00C92A9B">
              <w:rPr>
                <w:b/>
                <w:sz w:val="16"/>
                <w:szCs w:val="16"/>
              </w:rPr>
              <w:t>ТЕХНИЧЕСКИЕ ДАННЫЕ: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C92A9B" w:rsidRDefault="00CC6BEC" w:rsidP="003527F3">
            <w:pPr>
              <w:pStyle w:val="a6"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A9B">
              <w:rPr>
                <w:rFonts w:ascii="Times New Roman" w:hAnsi="Times New Roman" w:cs="Times New Roman"/>
                <w:sz w:val="16"/>
                <w:szCs w:val="16"/>
              </w:rPr>
              <w:t>Чертеж и технические данные присланы в приложении настоящего предложения. Все массы указаны без опционного оборудования и з</w:t>
            </w:r>
            <w:r w:rsidR="00B364F6">
              <w:rPr>
                <w:rFonts w:ascii="Times New Roman" w:hAnsi="Times New Roman" w:cs="Times New Roman"/>
                <w:sz w:val="16"/>
                <w:szCs w:val="16"/>
              </w:rPr>
              <w:t>апасного колеса с допуском  +/-</w:t>
            </w:r>
            <w:r w:rsidR="00B364F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Pr="00C92A9B">
              <w:rPr>
                <w:rFonts w:ascii="Times New Roman" w:hAnsi="Times New Roman" w:cs="Times New Roman"/>
                <w:sz w:val="16"/>
                <w:szCs w:val="16"/>
              </w:rPr>
              <w:t xml:space="preserve">%. 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90"/>
        </w:trPr>
        <w:tc>
          <w:tcPr>
            <w:tcW w:w="10168" w:type="dxa"/>
            <w:gridSpan w:val="3"/>
            <w:vAlign w:val="center"/>
          </w:tcPr>
          <w:p w:rsidR="00CC6BEC" w:rsidRPr="00C92A9B" w:rsidRDefault="00CC6BEC" w:rsidP="003527F3">
            <w:pPr>
              <w:jc w:val="both"/>
              <w:rPr>
                <w:sz w:val="16"/>
                <w:szCs w:val="16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t>СЕРТИФИКАЦИЯ</w:t>
            </w:r>
            <w:r w:rsidRPr="00C92A9B">
              <w:rPr>
                <w:b/>
                <w:sz w:val="16"/>
                <w:szCs w:val="16"/>
              </w:rPr>
              <w:t>: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49"/>
        </w:trPr>
        <w:tc>
          <w:tcPr>
            <w:tcW w:w="10168" w:type="dxa"/>
            <w:gridSpan w:val="3"/>
            <w:vAlign w:val="center"/>
          </w:tcPr>
          <w:p w:rsidR="00CC6BEC" w:rsidRPr="008D75CF" w:rsidRDefault="00B364F6" w:rsidP="003527F3">
            <w:pPr>
              <w:pStyle w:val="a6"/>
              <w:numPr>
                <w:ilvl w:val="0"/>
                <w:numId w:val="24"/>
              </w:numPr>
              <w:tabs>
                <w:tab w:val="num" w:pos="0"/>
              </w:tabs>
              <w:suppressAutoHyphens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Техника сертифицирована согласно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ТС 018/2011.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C92A9B" w:rsidRDefault="00CC6BEC" w:rsidP="008D75CF">
            <w:pPr>
              <w:pStyle w:val="a6"/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4939" w:rsidRDefault="00650CF1" w:rsidP="00050804">
      <w:pPr>
        <w:ind w:hanging="851"/>
        <w:jc w:val="center"/>
        <w:rPr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7067240" cy="347472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151" cy="347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939" w:rsidRDefault="00D34939" w:rsidP="00867657">
      <w:pPr>
        <w:ind w:hanging="426"/>
        <w:jc w:val="center"/>
        <w:rPr>
          <w:sz w:val="18"/>
          <w:szCs w:val="18"/>
          <w:u w:val="single"/>
          <w:lang w:val="en-US"/>
        </w:rPr>
      </w:pPr>
      <w:r w:rsidRPr="00911D10">
        <w:rPr>
          <w:sz w:val="18"/>
          <w:szCs w:val="18"/>
          <w:u w:val="single"/>
          <w:lang w:val="ru-RU"/>
        </w:rPr>
        <w:t>ТЕХНИЧЕСКИЕ ДАННЫЕ:</w:t>
      </w:r>
    </w:p>
    <w:p w:rsidR="00957058" w:rsidRPr="00957058" w:rsidRDefault="00957058" w:rsidP="00D34939">
      <w:pPr>
        <w:jc w:val="center"/>
        <w:rPr>
          <w:sz w:val="18"/>
          <w:szCs w:val="18"/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454"/>
        <w:gridCol w:w="849"/>
        <w:gridCol w:w="1419"/>
        <w:gridCol w:w="38"/>
      </w:tblGrid>
      <w:tr w:rsidR="005122E4" w:rsidRPr="00957058" w:rsidTr="003369CC">
        <w:trPr>
          <w:gridAfter w:val="1"/>
          <w:wAfter w:w="38" w:type="dxa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4" w:rsidRPr="00957058" w:rsidRDefault="005122E4" w:rsidP="00DC165D">
            <w:pPr>
              <w:contextualSpacing/>
              <w:rPr>
                <w:b/>
                <w:sz w:val="16"/>
                <w:szCs w:val="16"/>
                <w:lang w:val="ru-RU"/>
              </w:rPr>
            </w:pPr>
            <w:r w:rsidRPr="00957058">
              <w:rPr>
                <w:b/>
                <w:sz w:val="16"/>
                <w:szCs w:val="16"/>
                <w:lang w:val="ru-RU"/>
              </w:rPr>
              <w:t>K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4" w:rsidRPr="00957058" w:rsidRDefault="005122E4" w:rsidP="00DC165D">
            <w:pPr>
              <w:contextualSpacing/>
              <w:rPr>
                <w:b/>
                <w:sz w:val="16"/>
                <w:szCs w:val="16"/>
                <w:lang w:val="ru-RU"/>
              </w:rPr>
            </w:pPr>
            <w:r w:rsidRPr="00957058">
              <w:rPr>
                <w:b/>
                <w:sz w:val="16"/>
                <w:szCs w:val="16"/>
                <w:lang w:val="ru-RU"/>
              </w:rPr>
              <w:t>Высота седла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4" w:rsidRPr="00957058" w:rsidRDefault="005122E4" w:rsidP="00DC165D">
            <w:pPr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  <w:r w:rsidRPr="00957058">
              <w:rPr>
                <w:b/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E4" w:rsidRPr="00C91FA9" w:rsidRDefault="005122E4" w:rsidP="00901A36">
            <w:pPr>
              <w:jc w:val="center"/>
              <w:rPr>
                <w:b/>
                <w:sz w:val="16"/>
                <w:szCs w:val="16"/>
              </w:rPr>
            </w:pPr>
            <w:r w:rsidRPr="00C91FA9">
              <w:rPr>
                <w:b/>
                <w:sz w:val="16"/>
                <w:szCs w:val="16"/>
              </w:rPr>
              <w:t xml:space="preserve">1 </w:t>
            </w:r>
            <w:r w:rsidRPr="00C91FA9">
              <w:rPr>
                <w:b/>
                <w:sz w:val="16"/>
                <w:szCs w:val="16"/>
                <w:lang w:val="ru-RU"/>
              </w:rPr>
              <w:t>3</w:t>
            </w:r>
            <w:r w:rsidR="00AB61BF">
              <w:rPr>
                <w:b/>
                <w:sz w:val="16"/>
                <w:szCs w:val="16"/>
                <w:lang w:val="ru-RU"/>
              </w:rPr>
              <w:t>2</w:t>
            </w:r>
            <w:r w:rsidRPr="00C91FA9">
              <w:rPr>
                <w:b/>
                <w:sz w:val="16"/>
                <w:szCs w:val="16"/>
              </w:rPr>
              <w:t>0</w:t>
            </w:r>
          </w:p>
        </w:tc>
      </w:tr>
      <w:tr w:rsidR="005122E4" w:rsidRPr="00060E39" w:rsidTr="003369CC">
        <w:trPr>
          <w:gridAfter w:val="1"/>
          <w:wAfter w:w="38" w:type="dxa"/>
          <w:jc w:val="center"/>
        </w:trPr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</w:tcPr>
          <w:p w:rsidR="005122E4" w:rsidRPr="00060E39" w:rsidRDefault="005122E4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3454" w:type="dxa"/>
            <w:tcBorders>
              <w:top w:val="single" w:sz="4" w:space="0" w:color="auto"/>
            </w:tcBorders>
            <w:shd w:val="clear" w:color="auto" w:fill="auto"/>
          </w:tcPr>
          <w:p w:rsidR="005122E4" w:rsidRPr="00060E39" w:rsidRDefault="005122E4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Внешняя длина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5122E4" w:rsidRPr="00060E39" w:rsidRDefault="005122E4" w:rsidP="003527F3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5122E4" w:rsidRPr="00C91FA9" w:rsidRDefault="005122E4" w:rsidP="00050804">
            <w:pPr>
              <w:jc w:val="center"/>
              <w:rPr>
                <w:sz w:val="16"/>
                <w:szCs w:val="16"/>
                <w:lang w:val="ru-RU"/>
              </w:rPr>
            </w:pPr>
            <w:r w:rsidRPr="00C91FA9">
              <w:rPr>
                <w:sz w:val="16"/>
                <w:szCs w:val="16"/>
                <w:lang w:val="ru-RU"/>
              </w:rPr>
              <w:t xml:space="preserve">10 </w:t>
            </w:r>
            <w:r w:rsidR="00050804" w:rsidRPr="00C91FA9">
              <w:rPr>
                <w:sz w:val="16"/>
                <w:szCs w:val="16"/>
                <w:lang w:val="ru-RU"/>
              </w:rPr>
              <w:t>153</w:t>
            </w:r>
          </w:p>
        </w:tc>
      </w:tr>
      <w:tr w:rsidR="005122E4" w:rsidRPr="00060E39" w:rsidTr="003369CC">
        <w:trPr>
          <w:gridAfter w:val="1"/>
          <w:wAfter w:w="38" w:type="dxa"/>
          <w:jc w:val="center"/>
        </w:trPr>
        <w:tc>
          <w:tcPr>
            <w:tcW w:w="482" w:type="dxa"/>
            <w:shd w:val="clear" w:color="auto" w:fill="auto"/>
          </w:tcPr>
          <w:p w:rsidR="005122E4" w:rsidRPr="00060E39" w:rsidRDefault="005122E4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3454" w:type="dxa"/>
            <w:shd w:val="clear" w:color="auto" w:fill="auto"/>
          </w:tcPr>
          <w:p w:rsidR="005122E4" w:rsidRPr="00060E39" w:rsidRDefault="005122E4" w:rsidP="006E7CB6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Внутренняя длина</w:t>
            </w:r>
          </w:p>
        </w:tc>
        <w:tc>
          <w:tcPr>
            <w:tcW w:w="849" w:type="dxa"/>
            <w:shd w:val="clear" w:color="auto" w:fill="auto"/>
          </w:tcPr>
          <w:p w:rsidR="005122E4" w:rsidRPr="00060E39" w:rsidRDefault="005122E4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</w:tcPr>
          <w:p w:rsidR="005122E4" w:rsidRPr="00C91FA9" w:rsidRDefault="00050804" w:rsidP="007A46F6">
            <w:pPr>
              <w:jc w:val="center"/>
              <w:rPr>
                <w:sz w:val="16"/>
                <w:szCs w:val="16"/>
                <w:lang w:val="ru-RU"/>
              </w:rPr>
            </w:pPr>
            <w:r w:rsidRPr="00C91FA9">
              <w:rPr>
                <w:sz w:val="16"/>
                <w:szCs w:val="16"/>
                <w:lang w:val="ru-RU"/>
              </w:rPr>
              <w:t>8 730</w:t>
            </w:r>
          </w:p>
        </w:tc>
      </w:tr>
      <w:tr w:rsidR="005122E4" w:rsidRPr="00060E39" w:rsidTr="003369CC">
        <w:trPr>
          <w:gridAfter w:val="1"/>
          <w:wAfter w:w="38" w:type="dxa"/>
          <w:jc w:val="center"/>
        </w:trPr>
        <w:tc>
          <w:tcPr>
            <w:tcW w:w="482" w:type="dxa"/>
            <w:shd w:val="clear" w:color="auto" w:fill="auto"/>
          </w:tcPr>
          <w:p w:rsidR="005122E4" w:rsidRPr="00060E39" w:rsidRDefault="005122E4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3454" w:type="dxa"/>
            <w:shd w:val="clear" w:color="auto" w:fill="auto"/>
          </w:tcPr>
          <w:p w:rsidR="005122E4" w:rsidRPr="00060E39" w:rsidRDefault="005122E4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Внешняя ширина</w:t>
            </w:r>
          </w:p>
        </w:tc>
        <w:tc>
          <w:tcPr>
            <w:tcW w:w="849" w:type="dxa"/>
            <w:shd w:val="clear" w:color="auto" w:fill="auto"/>
          </w:tcPr>
          <w:p w:rsidR="005122E4" w:rsidRPr="00060E39" w:rsidRDefault="005122E4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</w:tcPr>
          <w:p w:rsidR="005122E4" w:rsidRPr="00C91FA9" w:rsidRDefault="00050804" w:rsidP="007A46F6">
            <w:pPr>
              <w:jc w:val="center"/>
              <w:rPr>
                <w:sz w:val="16"/>
                <w:szCs w:val="16"/>
                <w:lang w:val="ru-RU"/>
              </w:rPr>
            </w:pPr>
            <w:r w:rsidRPr="00C91FA9">
              <w:rPr>
                <w:sz w:val="16"/>
                <w:szCs w:val="16"/>
              </w:rPr>
              <w:t>2 5</w:t>
            </w:r>
            <w:r w:rsidRPr="00C91FA9">
              <w:rPr>
                <w:sz w:val="16"/>
                <w:szCs w:val="16"/>
                <w:lang w:val="ru-RU"/>
              </w:rPr>
              <w:t>50</w:t>
            </w:r>
          </w:p>
        </w:tc>
      </w:tr>
      <w:tr w:rsidR="005122E4" w:rsidRPr="00060E39" w:rsidTr="003369CC">
        <w:trPr>
          <w:gridAfter w:val="1"/>
          <w:wAfter w:w="38" w:type="dxa"/>
          <w:jc w:val="center"/>
        </w:trPr>
        <w:tc>
          <w:tcPr>
            <w:tcW w:w="482" w:type="dxa"/>
            <w:shd w:val="clear" w:color="auto" w:fill="auto"/>
          </w:tcPr>
          <w:p w:rsidR="005122E4" w:rsidRPr="00060E39" w:rsidRDefault="005122E4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3454" w:type="dxa"/>
            <w:shd w:val="clear" w:color="auto" w:fill="auto"/>
          </w:tcPr>
          <w:p w:rsidR="005122E4" w:rsidRPr="00060E39" w:rsidRDefault="005122E4" w:rsidP="00091871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</w:rPr>
              <w:t>Ширина внутренняя</w:t>
            </w:r>
          </w:p>
        </w:tc>
        <w:tc>
          <w:tcPr>
            <w:tcW w:w="849" w:type="dxa"/>
            <w:shd w:val="clear" w:color="auto" w:fill="auto"/>
          </w:tcPr>
          <w:p w:rsidR="005122E4" w:rsidRPr="00060E39" w:rsidRDefault="005122E4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</w:tcPr>
          <w:p w:rsidR="005122E4" w:rsidRPr="00C91FA9" w:rsidRDefault="005122E4" w:rsidP="007A46F6">
            <w:pPr>
              <w:jc w:val="center"/>
              <w:rPr>
                <w:sz w:val="16"/>
                <w:szCs w:val="16"/>
                <w:lang w:val="ru-RU"/>
              </w:rPr>
            </w:pPr>
            <w:r w:rsidRPr="00C91FA9">
              <w:rPr>
                <w:sz w:val="16"/>
                <w:szCs w:val="16"/>
              </w:rPr>
              <w:t xml:space="preserve">2 </w:t>
            </w:r>
            <w:r w:rsidR="00050804" w:rsidRPr="00C91FA9">
              <w:rPr>
                <w:sz w:val="16"/>
                <w:szCs w:val="16"/>
                <w:lang w:val="ru-RU"/>
              </w:rPr>
              <w:t>372</w:t>
            </w:r>
          </w:p>
        </w:tc>
      </w:tr>
      <w:tr w:rsidR="005122E4" w:rsidRPr="00060E39" w:rsidTr="003369CC">
        <w:trPr>
          <w:gridAfter w:val="1"/>
          <w:wAfter w:w="38" w:type="dxa"/>
          <w:jc w:val="center"/>
        </w:trPr>
        <w:tc>
          <w:tcPr>
            <w:tcW w:w="482" w:type="dxa"/>
            <w:shd w:val="clear" w:color="auto" w:fill="auto"/>
          </w:tcPr>
          <w:p w:rsidR="005122E4" w:rsidRPr="00060E39" w:rsidRDefault="005122E4" w:rsidP="00DC165D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3454" w:type="dxa"/>
            <w:shd w:val="clear" w:color="auto" w:fill="auto"/>
          </w:tcPr>
          <w:p w:rsidR="005122E4" w:rsidRPr="00060E39" w:rsidRDefault="005122E4" w:rsidP="00DC165D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Внешняя высота</w:t>
            </w:r>
          </w:p>
        </w:tc>
        <w:tc>
          <w:tcPr>
            <w:tcW w:w="849" w:type="dxa"/>
            <w:shd w:val="clear" w:color="auto" w:fill="auto"/>
          </w:tcPr>
          <w:p w:rsidR="005122E4" w:rsidRPr="00060E39" w:rsidRDefault="005122E4" w:rsidP="00DC165D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</w:tcPr>
          <w:p w:rsidR="005122E4" w:rsidRPr="00C91FA9" w:rsidRDefault="005122E4" w:rsidP="00C30473">
            <w:pPr>
              <w:jc w:val="center"/>
              <w:rPr>
                <w:sz w:val="16"/>
                <w:szCs w:val="16"/>
                <w:lang w:val="ru-RU"/>
              </w:rPr>
            </w:pPr>
            <w:r w:rsidRPr="00C91FA9">
              <w:rPr>
                <w:sz w:val="16"/>
                <w:szCs w:val="16"/>
              </w:rPr>
              <w:t xml:space="preserve">3 </w:t>
            </w:r>
            <w:r w:rsidR="00050804" w:rsidRPr="00C91FA9">
              <w:rPr>
                <w:sz w:val="16"/>
                <w:szCs w:val="16"/>
                <w:lang w:val="ru-RU"/>
              </w:rPr>
              <w:t>374</w:t>
            </w:r>
          </w:p>
        </w:tc>
      </w:tr>
      <w:tr w:rsidR="005122E4" w:rsidRPr="00060E39" w:rsidTr="003369CC">
        <w:trPr>
          <w:gridAfter w:val="1"/>
          <w:wAfter w:w="38" w:type="dxa"/>
          <w:jc w:val="center"/>
        </w:trPr>
        <w:tc>
          <w:tcPr>
            <w:tcW w:w="482" w:type="dxa"/>
            <w:shd w:val="clear" w:color="auto" w:fill="auto"/>
          </w:tcPr>
          <w:p w:rsidR="005122E4" w:rsidRPr="00060E39" w:rsidRDefault="005122E4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3454" w:type="dxa"/>
            <w:shd w:val="clear" w:color="auto" w:fill="auto"/>
          </w:tcPr>
          <w:p w:rsidR="005122E4" w:rsidRPr="00060E39" w:rsidRDefault="005122E4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Внутренняя высота</w:t>
            </w:r>
          </w:p>
        </w:tc>
        <w:tc>
          <w:tcPr>
            <w:tcW w:w="849" w:type="dxa"/>
            <w:shd w:val="clear" w:color="auto" w:fill="auto"/>
          </w:tcPr>
          <w:p w:rsidR="005122E4" w:rsidRPr="00060E39" w:rsidRDefault="005122E4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</w:tcPr>
          <w:p w:rsidR="005122E4" w:rsidRPr="00C91FA9" w:rsidRDefault="005122E4" w:rsidP="00C30473">
            <w:pPr>
              <w:jc w:val="center"/>
              <w:rPr>
                <w:sz w:val="16"/>
                <w:szCs w:val="16"/>
                <w:lang w:val="ru-RU"/>
              </w:rPr>
            </w:pPr>
            <w:r w:rsidRPr="00C91FA9">
              <w:rPr>
                <w:sz w:val="16"/>
                <w:szCs w:val="16"/>
              </w:rPr>
              <w:t>1 6</w:t>
            </w:r>
            <w:r w:rsidR="00C91FA9" w:rsidRPr="00C91FA9">
              <w:rPr>
                <w:sz w:val="16"/>
                <w:szCs w:val="16"/>
                <w:lang w:val="ru-RU"/>
              </w:rPr>
              <w:t>75</w:t>
            </w:r>
          </w:p>
        </w:tc>
      </w:tr>
      <w:tr w:rsidR="005122E4" w:rsidRPr="00060E39" w:rsidTr="003369CC">
        <w:trPr>
          <w:gridAfter w:val="1"/>
          <w:wAfter w:w="38" w:type="dxa"/>
          <w:jc w:val="center"/>
        </w:trPr>
        <w:tc>
          <w:tcPr>
            <w:tcW w:w="482" w:type="dxa"/>
            <w:shd w:val="clear" w:color="auto" w:fill="auto"/>
          </w:tcPr>
          <w:p w:rsidR="005122E4" w:rsidRPr="00060E39" w:rsidRDefault="005122E4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3454" w:type="dxa"/>
            <w:shd w:val="clear" w:color="auto" w:fill="auto"/>
          </w:tcPr>
          <w:p w:rsidR="005122E4" w:rsidRPr="00060E39" w:rsidRDefault="005122E4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Колесная колея</w:t>
            </w:r>
          </w:p>
        </w:tc>
        <w:tc>
          <w:tcPr>
            <w:tcW w:w="849" w:type="dxa"/>
            <w:shd w:val="clear" w:color="auto" w:fill="auto"/>
          </w:tcPr>
          <w:p w:rsidR="005122E4" w:rsidRPr="00060E39" w:rsidRDefault="005122E4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vAlign w:val="center"/>
          </w:tcPr>
          <w:p w:rsidR="005122E4" w:rsidRPr="00C91FA9" w:rsidRDefault="00C91FA9" w:rsidP="00DC165D">
            <w:pPr>
              <w:jc w:val="center"/>
              <w:rPr>
                <w:sz w:val="16"/>
                <w:szCs w:val="16"/>
                <w:lang w:val="ru-RU"/>
              </w:rPr>
            </w:pPr>
            <w:r w:rsidRPr="00C91FA9">
              <w:rPr>
                <w:sz w:val="16"/>
                <w:szCs w:val="16"/>
                <w:lang w:val="ru-RU"/>
              </w:rPr>
              <w:t>2 090</w:t>
            </w:r>
          </w:p>
        </w:tc>
      </w:tr>
      <w:tr w:rsidR="005122E4" w:rsidRPr="00060E39" w:rsidTr="003369CC">
        <w:trPr>
          <w:gridAfter w:val="1"/>
          <w:wAfter w:w="38" w:type="dxa"/>
          <w:jc w:val="center"/>
        </w:trPr>
        <w:tc>
          <w:tcPr>
            <w:tcW w:w="482" w:type="dxa"/>
            <w:shd w:val="clear" w:color="auto" w:fill="auto"/>
          </w:tcPr>
          <w:p w:rsidR="005122E4" w:rsidRPr="00C30473" w:rsidRDefault="005122E4" w:rsidP="003527F3">
            <w:pPr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3454" w:type="dxa"/>
            <w:shd w:val="clear" w:color="auto" w:fill="auto"/>
          </w:tcPr>
          <w:p w:rsidR="005122E4" w:rsidRPr="00060E39" w:rsidRDefault="005122E4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Межосевое расстояние</w:t>
            </w:r>
          </w:p>
        </w:tc>
        <w:tc>
          <w:tcPr>
            <w:tcW w:w="849" w:type="dxa"/>
            <w:shd w:val="clear" w:color="auto" w:fill="auto"/>
          </w:tcPr>
          <w:p w:rsidR="005122E4" w:rsidRPr="00060E39" w:rsidRDefault="005122E4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vAlign w:val="center"/>
          </w:tcPr>
          <w:p w:rsidR="005122E4" w:rsidRPr="00C91FA9" w:rsidRDefault="00C91FA9" w:rsidP="00C91FA9">
            <w:pPr>
              <w:jc w:val="center"/>
              <w:rPr>
                <w:sz w:val="16"/>
                <w:szCs w:val="16"/>
                <w:lang w:val="ru-RU"/>
              </w:rPr>
            </w:pPr>
            <w:r w:rsidRPr="00C91FA9">
              <w:rPr>
                <w:sz w:val="16"/>
                <w:szCs w:val="16"/>
              </w:rPr>
              <w:t>1 3</w:t>
            </w:r>
            <w:r w:rsidRPr="00C91FA9">
              <w:rPr>
                <w:sz w:val="16"/>
                <w:szCs w:val="16"/>
                <w:lang w:val="ru-RU"/>
              </w:rPr>
              <w:t>60</w:t>
            </w:r>
          </w:p>
        </w:tc>
      </w:tr>
      <w:tr w:rsidR="005122E4" w:rsidRPr="00060E39" w:rsidTr="003369CC">
        <w:trPr>
          <w:gridAfter w:val="1"/>
          <w:wAfter w:w="38" w:type="dxa"/>
          <w:jc w:val="center"/>
        </w:trPr>
        <w:tc>
          <w:tcPr>
            <w:tcW w:w="482" w:type="dxa"/>
            <w:shd w:val="clear" w:color="auto" w:fill="auto"/>
          </w:tcPr>
          <w:p w:rsidR="005122E4" w:rsidRPr="00060E39" w:rsidRDefault="005122E4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3454" w:type="dxa"/>
            <w:shd w:val="clear" w:color="auto" w:fill="auto"/>
          </w:tcPr>
          <w:p w:rsidR="005122E4" w:rsidRPr="00060E39" w:rsidRDefault="005122E4" w:rsidP="00B468D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 xml:space="preserve">Расстановка: шип – </w:t>
            </w:r>
            <w:r>
              <w:rPr>
                <w:sz w:val="16"/>
                <w:szCs w:val="16"/>
                <w:lang w:val="ru-RU"/>
              </w:rPr>
              <w:t>вторая</w:t>
            </w:r>
            <w:r w:rsidRPr="00060E39">
              <w:rPr>
                <w:sz w:val="16"/>
                <w:szCs w:val="16"/>
                <w:lang w:val="ru-RU"/>
              </w:rPr>
              <w:t xml:space="preserve"> ось</w:t>
            </w:r>
          </w:p>
        </w:tc>
        <w:tc>
          <w:tcPr>
            <w:tcW w:w="849" w:type="dxa"/>
            <w:shd w:val="clear" w:color="auto" w:fill="auto"/>
          </w:tcPr>
          <w:p w:rsidR="005122E4" w:rsidRPr="00060E39" w:rsidRDefault="005122E4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vAlign w:val="center"/>
          </w:tcPr>
          <w:p w:rsidR="005122E4" w:rsidRPr="00C91FA9" w:rsidRDefault="005122E4" w:rsidP="00C91FA9">
            <w:pPr>
              <w:jc w:val="center"/>
              <w:rPr>
                <w:sz w:val="16"/>
                <w:szCs w:val="16"/>
                <w:lang w:val="ru-RU"/>
              </w:rPr>
            </w:pPr>
            <w:r w:rsidRPr="00C91FA9">
              <w:rPr>
                <w:sz w:val="16"/>
                <w:szCs w:val="16"/>
                <w:lang w:val="ru-RU"/>
              </w:rPr>
              <w:t xml:space="preserve">6 </w:t>
            </w:r>
            <w:r w:rsidR="00C91FA9" w:rsidRPr="00C91FA9">
              <w:rPr>
                <w:sz w:val="16"/>
                <w:szCs w:val="16"/>
                <w:lang w:val="ru-RU"/>
              </w:rPr>
              <w:t>1</w:t>
            </w:r>
            <w:r w:rsidRPr="00C91FA9">
              <w:rPr>
                <w:sz w:val="16"/>
                <w:szCs w:val="16"/>
                <w:lang w:val="ru-RU"/>
              </w:rPr>
              <w:t>20</w:t>
            </w:r>
          </w:p>
        </w:tc>
      </w:tr>
      <w:tr w:rsidR="005122E4" w:rsidRPr="00060E39" w:rsidTr="003369CC">
        <w:trPr>
          <w:gridAfter w:val="1"/>
          <w:wAfter w:w="38" w:type="dxa"/>
          <w:jc w:val="center"/>
        </w:trPr>
        <w:tc>
          <w:tcPr>
            <w:tcW w:w="482" w:type="dxa"/>
            <w:shd w:val="clear" w:color="auto" w:fill="auto"/>
          </w:tcPr>
          <w:p w:rsidR="005122E4" w:rsidRPr="00060E39" w:rsidRDefault="005122E4" w:rsidP="007A46F6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3454" w:type="dxa"/>
            <w:shd w:val="clear" w:color="auto" w:fill="auto"/>
          </w:tcPr>
          <w:p w:rsidR="005122E4" w:rsidRPr="00060E39" w:rsidRDefault="005122E4" w:rsidP="007A46F6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Внешний</w:t>
            </w:r>
            <w:r>
              <w:rPr>
                <w:sz w:val="16"/>
                <w:szCs w:val="16"/>
                <w:lang w:val="ru-RU"/>
              </w:rPr>
              <w:t xml:space="preserve"> радиус</w:t>
            </w:r>
          </w:p>
        </w:tc>
        <w:tc>
          <w:tcPr>
            <w:tcW w:w="849" w:type="dxa"/>
            <w:shd w:val="clear" w:color="auto" w:fill="auto"/>
          </w:tcPr>
          <w:p w:rsidR="005122E4" w:rsidRPr="00060E39" w:rsidRDefault="005122E4" w:rsidP="007A46F6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vAlign w:val="center"/>
          </w:tcPr>
          <w:p w:rsidR="005122E4" w:rsidRPr="00C91FA9" w:rsidRDefault="005122E4" w:rsidP="007A46F6">
            <w:pPr>
              <w:jc w:val="center"/>
              <w:rPr>
                <w:sz w:val="16"/>
                <w:szCs w:val="16"/>
                <w:lang w:val="ru-RU"/>
              </w:rPr>
            </w:pPr>
            <w:r w:rsidRPr="00C91FA9">
              <w:rPr>
                <w:sz w:val="16"/>
                <w:szCs w:val="16"/>
                <w:lang w:val="ru-RU"/>
              </w:rPr>
              <w:t>1 545</w:t>
            </w:r>
          </w:p>
        </w:tc>
      </w:tr>
      <w:tr w:rsidR="005122E4" w:rsidRPr="00060E39" w:rsidTr="003369CC">
        <w:trPr>
          <w:gridAfter w:val="1"/>
          <w:wAfter w:w="38" w:type="dxa"/>
          <w:jc w:val="center"/>
        </w:trPr>
        <w:tc>
          <w:tcPr>
            <w:tcW w:w="482" w:type="dxa"/>
            <w:shd w:val="clear" w:color="auto" w:fill="auto"/>
          </w:tcPr>
          <w:p w:rsidR="005122E4" w:rsidRPr="00C30473" w:rsidRDefault="005122E4" w:rsidP="00DC165D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</w:t>
            </w:r>
          </w:p>
        </w:tc>
        <w:tc>
          <w:tcPr>
            <w:tcW w:w="3454" w:type="dxa"/>
            <w:shd w:val="clear" w:color="auto" w:fill="auto"/>
          </w:tcPr>
          <w:p w:rsidR="005122E4" w:rsidRPr="00060E39" w:rsidRDefault="005122E4" w:rsidP="00DC165D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Задний свес</w:t>
            </w:r>
          </w:p>
        </w:tc>
        <w:tc>
          <w:tcPr>
            <w:tcW w:w="849" w:type="dxa"/>
            <w:shd w:val="clear" w:color="auto" w:fill="auto"/>
          </w:tcPr>
          <w:p w:rsidR="005122E4" w:rsidRPr="00060E39" w:rsidRDefault="005122E4" w:rsidP="00DC165D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vAlign w:val="center"/>
          </w:tcPr>
          <w:p w:rsidR="005122E4" w:rsidRPr="00C91FA9" w:rsidRDefault="005122E4" w:rsidP="00C91FA9">
            <w:pPr>
              <w:jc w:val="center"/>
              <w:rPr>
                <w:sz w:val="16"/>
                <w:szCs w:val="16"/>
                <w:lang w:val="ru-RU"/>
              </w:rPr>
            </w:pPr>
            <w:r w:rsidRPr="00C91FA9">
              <w:rPr>
                <w:sz w:val="16"/>
                <w:szCs w:val="16"/>
                <w:lang w:val="ru-RU"/>
              </w:rPr>
              <w:t xml:space="preserve">1 </w:t>
            </w:r>
            <w:r w:rsidR="00C91FA9" w:rsidRPr="00C91FA9">
              <w:rPr>
                <w:sz w:val="16"/>
                <w:szCs w:val="16"/>
                <w:lang w:val="ru-RU"/>
              </w:rPr>
              <w:t>295</w:t>
            </w:r>
          </w:p>
        </w:tc>
      </w:tr>
      <w:tr w:rsidR="005122E4" w:rsidRPr="00060E39" w:rsidTr="003369CC">
        <w:trPr>
          <w:gridAfter w:val="1"/>
          <w:wAfter w:w="38" w:type="dxa"/>
          <w:jc w:val="center"/>
        </w:trPr>
        <w:tc>
          <w:tcPr>
            <w:tcW w:w="482" w:type="dxa"/>
            <w:shd w:val="clear" w:color="auto" w:fill="auto"/>
          </w:tcPr>
          <w:p w:rsidR="005122E4" w:rsidRPr="00484D89" w:rsidRDefault="005122E4" w:rsidP="00E805F5">
            <w:pPr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3454" w:type="dxa"/>
            <w:shd w:val="clear" w:color="auto" w:fill="auto"/>
          </w:tcPr>
          <w:p w:rsidR="005122E4" w:rsidRPr="00484D89" w:rsidRDefault="005122E4" w:rsidP="00E805F5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Высота пола</w:t>
            </w:r>
          </w:p>
        </w:tc>
        <w:tc>
          <w:tcPr>
            <w:tcW w:w="849" w:type="dxa"/>
            <w:shd w:val="clear" w:color="auto" w:fill="auto"/>
          </w:tcPr>
          <w:p w:rsidR="005122E4" w:rsidRPr="00060E39" w:rsidRDefault="005122E4" w:rsidP="00E805F5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vAlign w:val="center"/>
          </w:tcPr>
          <w:p w:rsidR="005122E4" w:rsidRPr="00C91FA9" w:rsidRDefault="005122E4" w:rsidP="00C91FA9">
            <w:pPr>
              <w:jc w:val="center"/>
              <w:rPr>
                <w:sz w:val="16"/>
                <w:szCs w:val="16"/>
                <w:lang w:val="ru-RU"/>
              </w:rPr>
            </w:pPr>
            <w:r w:rsidRPr="00C91FA9">
              <w:rPr>
                <w:sz w:val="16"/>
                <w:szCs w:val="16"/>
                <w:lang w:val="ru-RU"/>
              </w:rPr>
              <w:t xml:space="preserve">1 </w:t>
            </w:r>
            <w:r w:rsidR="00C91FA9" w:rsidRPr="00C91FA9">
              <w:rPr>
                <w:sz w:val="16"/>
                <w:szCs w:val="16"/>
                <w:lang w:val="ru-RU"/>
              </w:rPr>
              <w:t>606</w:t>
            </w:r>
          </w:p>
        </w:tc>
      </w:tr>
      <w:tr w:rsidR="00C91FA9" w:rsidRPr="00060E39" w:rsidTr="003369CC">
        <w:trPr>
          <w:gridAfter w:val="1"/>
          <w:wAfter w:w="38" w:type="dxa"/>
          <w:jc w:val="center"/>
        </w:trPr>
        <w:tc>
          <w:tcPr>
            <w:tcW w:w="482" w:type="dxa"/>
            <w:shd w:val="clear" w:color="auto" w:fill="auto"/>
          </w:tcPr>
          <w:p w:rsidR="00C91FA9" w:rsidRPr="00C91FA9" w:rsidRDefault="00C91FA9" w:rsidP="009063EA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J</w:t>
            </w:r>
          </w:p>
        </w:tc>
        <w:tc>
          <w:tcPr>
            <w:tcW w:w="3454" w:type="dxa"/>
            <w:shd w:val="clear" w:color="auto" w:fill="auto"/>
          </w:tcPr>
          <w:p w:rsidR="00C91FA9" w:rsidRPr="00484D89" w:rsidRDefault="00C91FA9" w:rsidP="00C91FA9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Высота во время максимального угла высыпки</w:t>
            </w:r>
          </w:p>
        </w:tc>
        <w:tc>
          <w:tcPr>
            <w:tcW w:w="849" w:type="dxa"/>
            <w:shd w:val="clear" w:color="auto" w:fill="auto"/>
          </w:tcPr>
          <w:p w:rsidR="00C91FA9" w:rsidRPr="00060E39" w:rsidRDefault="00C91FA9" w:rsidP="009063EA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vAlign w:val="center"/>
          </w:tcPr>
          <w:p w:rsidR="00C91FA9" w:rsidRPr="00C91FA9" w:rsidRDefault="00C91FA9" w:rsidP="009063EA">
            <w:pPr>
              <w:jc w:val="center"/>
              <w:rPr>
                <w:sz w:val="16"/>
                <w:szCs w:val="16"/>
                <w:lang w:val="ru-RU"/>
              </w:rPr>
            </w:pPr>
            <w:r w:rsidRPr="00C91FA9">
              <w:rPr>
                <w:sz w:val="16"/>
                <w:szCs w:val="16"/>
                <w:lang w:val="ru-RU"/>
              </w:rPr>
              <w:t>9 666</w:t>
            </w:r>
          </w:p>
        </w:tc>
      </w:tr>
      <w:tr w:rsidR="005122E4" w:rsidRPr="00060E39" w:rsidTr="00F40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41"/>
          <w:jc w:val="center"/>
        </w:trPr>
        <w:tc>
          <w:tcPr>
            <w:tcW w:w="39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2E4" w:rsidRPr="00060E39" w:rsidRDefault="005122E4" w:rsidP="00DC1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060E39">
              <w:rPr>
                <w:color w:val="000000"/>
                <w:sz w:val="16"/>
                <w:szCs w:val="16"/>
                <w:lang w:val="ru-RU"/>
              </w:rPr>
              <w:t xml:space="preserve">Максимальный угол высыпки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2E4" w:rsidRPr="00060E39" w:rsidRDefault="005122E4" w:rsidP="00DC165D">
            <w:pPr>
              <w:jc w:val="center"/>
              <w:rPr>
                <w:color w:val="000000"/>
                <w:sz w:val="16"/>
                <w:szCs w:val="16"/>
              </w:rPr>
            </w:pPr>
            <w:r w:rsidRPr="00060E3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2E4" w:rsidRPr="00C91FA9" w:rsidRDefault="005122E4" w:rsidP="00DC165D">
            <w:pPr>
              <w:jc w:val="center"/>
              <w:rPr>
                <w:sz w:val="16"/>
                <w:szCs w:val="16"/>
                <w:lang w:val="ru-RU"/>
              </w:rPr>
            </w:pPr>
            <w:r w:rsidRPr="00C91FA9">
              <w:rPr>
                <w:sz w:val="16"/>
                <w:szCs w:val="16"/>
                <w:lang w:val="en-US"/>
              </w:rPr>
              <w:t>~</w:t>
            </w:r>
            <w:r w:rsidRPr="00C91FA9">
              <w:rPr>
                <w:sz w:val="16"/>
                <w:szCs w:val="16"/>
              </w:rPr>
              <w:t>4</w:t>
            </w:r>
            <w:r w:rsidRPr="00C91FA9">
              <w:rPr>
                <w:sz w:val="16"/>
                <w:szCs w:val="16"/>
                <w:lang w:val="ru-RU"/>
              </w:rPr>
              <w:t>9</w:t>
            </w:r>
            <w:r w:rsidR="00C91FA9" w:rsidRPr="00C91FA9">
              <w:rPr>
                <w:sz w:val="16"/>
                <w:szCs w:val="16"/>
                <w:lang w:val="ru-RU"/>
              </w:rPr>
              <w:t>,7</w:t>
            </w:r>
            <w:r w:rsidRPr="00C91FA9">
              <w:rPr>
                <w:rFonts w:ascii="Symbol" w:hAnsi="Symbol" w:cs="Arial"/>
                <w:sz w:val="16"/>
                <w:szCs w:val="16"/>
              </w:rPr>
              <w:t></w:t>
            </w:r>
          </w:p>
        </w:tc>
      </w:tr>
      <w:tr w:rsidR="005122E4" w:rsidRPr="00060E39" w:rsidTr="003369CC">
        <w:trPr>
          <w:gridAfter w:val="1"/>
          <w:wAfter w:w="38" w:type="dxa"/>
          <w:jc w:val="center"/>
        </w:trPr>
        <w:tc>
          <w:tcPr>
            <w:tcW w:w="3936" w:type="dxa"/>
            <w:gridSpan w:val="2"/>
            <w:shd w:val="clear" w:color="auto" w:fill="auto"/>
          </w:tcPr>
          <w:p w:rsidR="005122E4" w:rsidRPr="00060E39" w:rsidRDefault="005122E4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Допустимый полный вес</w:t>
            </w:r>
          </w:p>
        </w:tc>
        <w:tc>
          <w:tcPr>
            <w:tcW w:w="849" w:type="dxa"/>
            <w:shd w:val="clear" w:color="auto" w:fill="auto"/>
          </w:tcPr>
          <w:p w:rsidR="005122E4" w:rsidRPr="00060E39" w:rsidRDefault="005122E4" w:rsidP="003527F3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9" w:type="dxa"/>
            <w:vAlign w:val="center"/>
          </w:tcPr>
          <w:p w:rsidR="005122E4" w:rsidRPr="00C91FA9" w:rsidRDefault="00C91FA9" w:rsidP="00DC165D">
            <w:pPr>
              <w:jc w:val="center"/>
              <w:rPr>
                <w:sz w:val="16"/>
                <w:szCs w:val="16"/>
                <w:lang w:val="ru-RU"/>
              </w:rPr>
            </w:pPr>
            <w:r w:rsidRPr="00C91FA9">
              <w:rPr>
                <w:sz w:val="16"/>
                <w:szCs w:val="16"/>
                <w:lang w:val="ru-RU"/>
              </w:rPr>
              <w:t>51 000</w:t>
            </w:r>
          </w:p>
        </w:tc>
      </w:tr>
      <w:tr w:rsidR="00F4072F" w:rsidRPr="00060E39" w:rsidTr="00DE62E6">
        <w:trPr>
          <w:gridAfter w:val="1"/>
          <w:wAfter w:w="38" w:type="dxa"/>
          <w:jc w:val="center"/>
        </w:trPr>
        <w:tc>
          <w:tcPr>
            <w:tcW w:w="3936" w:type="dxa"/>
            <w:gridSpan w:val="2"/>
            <w:shd w:val="clear" w:color="auto" w:fill="auto"/>
          </w:tcPr>
          <w:p w:rsidR="00F4072F" w:rsidRPr="00060E39" w:rsidRDefault="00F4072F" w:rsidP="00DE62E6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Собственный вес</w:t>
            </w:r>
          </w:p>
        </w:tc>
        <w:tc>
          <w:tcPr>
            <w:tcW w:w="849" w:type="dxa"/>
            <w:shd w:val="clear" w:color="auto" w:fill="auto"/>
          </w:tcPr>
          <w:p w:rsidR="00F4072F" w:rsidRPr="00060E39" w:rsidRDefault="00F4072F" w:rsidP="00DE62E6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9" w:type="dxa"/>
            <w:vAlign w:val="center"/>
          </w:tcPr>
          <w:p w:rsidR="00F4072F" w:rsidRPr="00F4072F" w:rsidRDefault="00F4072F" w:rsidP="00DE62E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8 050</w:t>
            </w:r>
          </w:p>
        </w:tc>
      </w:tr>
      <w:tr w:rsidR="005122E4" w:rsidRPr="00060E39" w:rsidTr="003369CC">
        <w:trPr>
          <w:gridAfter w:val="1"/>
          <w:wAfter w:w="38" w:type="dxa"/>
          <w:jc w:val="center"/>
        </w:trPr>
        <w:tc>
          <w:tcPr>
            <w:tcW w:w="3936" w:type="dxa"/>
            <w:gridSpan w:val="2"/>
            <w:shd w:val="clear" w:color="auto" w:fill="auto"/>
          </w:tcPr>
          <w:p w:rsidR="005122E4" w:rsidRPr="00060E39" w:rsidRDefault="005122E4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Нагрузка на ось</w:t>
            </w:r>
          </w:p>
        </w:tc>
        <w:tc>
          <w:tcPr>
            <w:tcW w:w="849" w:type="dxa"/>
            <w:shd w:val="clear" w:color="auto" w:fill="auto"/>
          </w:tcPr>
          <w:p w:rsidR="005122E4" w:rsidRPr="00060E39" w:rsidRDefault="005122E4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9" w:type="dxa"/>
            <w:vAlign w:val="center"/>
          </w:tcPr>
          <w:p w:rsidR="005122E4" w:rsidRPr="00C91FA9" w:rsidRDefault="005122E4" w:rsidP="00DC165D">
            <w:pPr>
              <w:jc w:val="center"/>
              <w:rPr>
                <w:sz w:val="16"/>
                <w:szCs w:val="16"/>
              </w:rPr>
            </w:pPr>
            <w:r w:rsidRPr="00C91FA9">
              <w:rPr>
                <w:sz w:val="16"/>
                <w:szCs w:val="16"/>
              </w:rPr>
              <w:t>3</w:t>
            </w:r>
            <w:r w:rsidRPr="00C91FA9">
              <w:rPr>
                <w:sz w:val="16"/>
                <w:szCs w:val="16"/>
                <w:lang w:val="ru-RU"/>
              </w:rPr>
              <w:t xml:space="preserve"> </w:t>
            </w:r>
            <w:r w:rsidRPr="00C91FA9">
              <w:rPr>
                <w:sz w:val="16"/>
                <w:szCs w:val="16"/>
              </w:rPr>
              <w:t>x</w:t>
            </w:r>
            <w:r w:rsidR="00C91FA9" w:rsidRPr="00C91FA9">
              <w:rPr>
                <w:sz w:val="16"/>
                <w:szCs w:val="16"/>
                <w:lang w:val="ru-RU"/>
              </w:rPr>
              <w:t xml:space="preserve"> 11 </w:t>
            </w:r>
            <w:r w:rsidRPr="00C91FA9">
              <w:rPr>
                <w:sz w:val="16"/>
                <w:szCs w:val="16"/>
              </w:rPr>
              <w:t>000</w:t>
            </w:r>
          </w:p>
        </w:tc>
      </w:tr>
      <w:tr w:rsidR="005122E4" w:rsidRPr="00060E39" w:rsidTr="003369CC">
        <w:trPr>
          <w:gridAfter w:val="1"/>
          <w:wAfter w:w="38" w:type="dxa"/>
          <w:jc w:val="center"/>
        </w:trPr>
        <w:tc>
          <w:tcPr>
            <w:tcW w:w="3936" w:type="dxa"/>
            <w:gridSpan w:val="2"/>
            <w:shd w:val="clear" w:color="auto" w:fill="auto"/>
          </w:tcPr>
          <w:p w:rsidR="005122E4" w:rsidRPr="00060E39" w:rsidRDefault="005122E4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Нагрузка на седло</w:t>
            </w:r>
          </w:p>
        </w:tc>
        <w:tc>
          <w:tcPr>
            <w:tcW w:w="849" w:type="dxa"/>
            <w:shd w:val="clear" w:color="auto" w:fill="auto"/>
          </w:tcPr>
          <w:p w:rsidR="005122E4" w:rsidRPr="00060E39" w:rsidRDefault="005122E4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9" w:type="dxa"/>
            <w:vAlign w:val="center"/>
          </w:tcPr>
          <w:p w:rsidR="005122E4" w:rsidRPr="00C91FA9" w:rsidRDefault="005122E4" w:rsidP="00C91FA9">
            <w:pPr>
              <w:jc w:val="center"/>
              <w:rPr>
                <w:sz w:val="16"/>
                <w:szCs w:val="16"/>
                <w:lang w:val="ru-RU"/>
              </w:rPr>
            </w:pPr>
            <w:r w:rsidRPr="00C91FA9">
              <w:rPr>
                <w:sz w:val="16"/>
                <w:szCs w:val="16"/>
                <w:lang w:val="ru-RU"/>
              </w:rPr>
              <w:t>1</w:t>
            </w:r>
            <w:r w:rsidR="00C91FA9" w:rsidRPr="00C91FA9">
              <w:rPr>
                <w:sz w:val="16"/>
                <w:szCs w:val="16"/>
                <w:lang w:val="ru-RU"/>
              </w:rPr>
              <w:t>8</w:t>
            </w:r>
            <w:r w:rsidRPr="00C91FA9">
              <w:rPr>
                <w:sz w:val="16"/>
                <w:szCs w:val="16"/>
                <w:lang w:val="ru-RU"/>
              </w:rPr>
              <w:t xml:space="preserve"> 000</w:t>
            </w:r>
          </w:p>
        </w:tc>
      </w:tr>
      <w:tr w:rsidR="005122E4" w:rsidRPr="00060E39" w:rsidTr="003369CC">
        <w:trPr>
          <w:gridAfter w:val="1"/>
          <w:wAfter w:w="38" w:type="dxa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4" w:rsidRPr="00060E39" w:rsidRDefault="005122E4" w:rsidP="00DC165D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Кубатура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4" w:rsidRPr="00060E39" w:rsidRDefault="005122E4" w:rsidP="00060E39">
            <w:pPr>
              <w:jc w:val="center"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m3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E4" w:rsidRPr="00C91FA9" w:rsidRDefault="00C91FA9" w:rsidP="007A46F6">
            <w:pPr>
              <w:jc w:val="center"/>
              <w:rPr>
                <w:sz w:val="16"/>
                <w:szCs w:val="16"/>
                <w:lang w:val="ru-RU"/>
              </w:rPr>
            </w:pPr>
            <w:r w:rsidRPr="00C91FA9">
              <w:rPr>
                <w:sz w:val="16"/>
                <w:szCs w:val="16"/>
                <w:lang w:val="ru-RU"/>
              </w:rPr>
              <w:t>33</w:t>
            </w:r>
          </w:p>
        </w:tc>
      </w:tr>
    </w:tbl>
    <w:p w:rsidR="00D34939" w:rsidRPr="00911D10" w:rsidRDefault="00D34939" w:rsidP="00D34939">
      <w:pPr>
        <w:contextualSpacing/>
        <w:rPr>
          <w:sz w:val="16"/>
          <w:szCs w:val="16"/>
          <w:lang w:val="en-US"/>
        </w:rPr>
      </w:pPr>
    </w:p>
    <w:p w:rsidR="00911D10" w:rsidRPr="00867657" w:rsidRDefault="00D34939" w:rsidP="00D34939">
      <w:pPr>
        <w:contextualSpacing/>
        <w:rPr>
          <w:sz w:val="16"/>
          <w:szCs w:val="16"/>
          <w:u w:val="single"/>
          <w:lang w:val="ru-RU"/>
        </w:rPr>
      </w:pPr>
      <w:r w:rsidRPr="00911D10">
        <w:rPr>
          <w:sz w:val="16"/>
          <w:szCs w:val="16"/>
          <w:lang w:val="ru-RU"/>
        </w:rPr>
        <w:t>Производитель сохраняет за собой право изменения технических параметров транспортного средства.</w:t>
      </w:r>
    </w:p>
    <w:sectPr w:rsidR="00911D10" w:rsidRPr="00867657" w:rsidSect="00A339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395" w:right="848" w:bottom="709" w:left="1276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78E" w:rsidRDefault="00C8378E">
      <w:r>
        <w:separator/>
      </w:r>
    </w:p>
  </w:endnote>
  <w:endnote w:type="continuationSeparator" w:id="0">
    <w:p w:rsidR="00C8378E" w:rsidRDefault="00C8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utura XBl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200" w:rsidRDefault="0072420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Pr="00B97259" w:rsidRDefault="00A33923" w:rsidP="00A33923">
    <w:pPr>
      <w:pStyle w:val="a5"/>
      <w:tabs>
        <w:tab w:val="left" w:pos="1995"/>
        <w:tab w:val="right" w:pos="9637"/>
      </w:tabs>
      <w:jc w:val="center"/>
      <w:rPr>
        <w:b/>
        <w:sz w:val="16"/>
        <w:szCs w:val="16"/>
      </w:rPr>
    </w:pPr>
    <w:r w:rsidRPr="00B97259">
      <w:rPr>
        <w:b/>
        <w:sz w:val="16"/>
        <w:szCs w:val="16"/>
      </w:rPr>
      <w:t>_______________________________________________________________________________________________</w:t>
    </w:r>
    <w:r>
      <w:rPr>
        <w:b/>
        <w:sz w:val="16"/>
        <w:szCs w:val="16"/>
      </w:rPr>
      <w:t>___________________________</w:t>
    </w:r>
  </w:p>
  <w:p w:rsidR="008D75CF" w:rsidRDefault="008D75CF" w:rsidP="008D75CF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Общество с ограниченной ответственностью «</w:t>
    </w:r>
    <w:proofErr w:type="spellStart"/>
    <w:r>
      <w:rPr>
        <w:b/>
        <w:sz w:val="20"/>
        <w:szCs w:val="20"/>
        <w:lang w:val="ru-RU"/>
      </w:rPr>
      <w:t>Техцентр</w:t>
    </w:r>
    <w:proofErr w:type="spellEnd"/>
    <w:r>
      <w:rPr>
        <w:b/>
        <w:sz w:val="20"/>
        <w:szCs w:val="20"/>
        <w:lang w:val="ru-RU"/>
      </w:rPr>
      <w:t xml:space="preserve"> Дизель</w:t>
    </w:r>
    <w:r>
      <w:rPr>
        <w:b/>
        <w:sz w:val="20"/>
        <w:szCs w:val="20"/>
      </w:rPr>
      <w:t>»</w:t>
    </w:r>
  </w:p>
  <w:p w:rsidR="008D75CF" w:rsidRDefault="008D75CF" w:rsidP="008D75CF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  <w:lang w:val="ru-RU"/>
      </w:rPr>
    </w:pPr>
    <w:r>
      <w:rPr>
        <w:b/>
        <w:color w:val="000000"/>
        <w:sz w:val="20"/>
        <w:szCs w:val="20"/>
      </w:rPr>
      <w:t xml:space="preserve">Московская область, Ленинский район, </w:t>
    </w:r>
    <w:r>
      <w:rPr>
        <w:b/>
        <w:color w:val="000000"/>
        <w:sz w:val="20"/>
        <w:szCs w:val="20"/>
        <w:lang w:val="ru-RU"/>
      </w:rPr>
      <w:t xml:space="preserve">г. </w:t>
    </w:r>
    <w:r>
      <w:rPr>
        <w:b/>
        <w:color w:val="000000"/>
        <w:sz w:val="20"/>
        <w:szCs w:val="20"/>
      </w:rPr>
      <w:t>Видное, Северная Видновская промзона, владение 4</w:t>
    </w:r>
    <w:r>
      <w:rPr>
        <w:b/>
        <w:sz w:val="20"/>
        <w:szCs w:val="20"/>
        <w:lang w:val="ru-RU"/>
      </w:rPr>
      <w:t>,</w:t>
    </w:r>
  </w:p>
  <w:p w:rsidR="008D75CF" w:rsidRDefault="008D75CF" w:rsidP="008D75CF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20"/>
        <w:szCs w:val="20"/>
        <w:lang w:val="ru-RU"/>
      </w:rPr>
    </w:pPr>
    <w:r>
      <w:rPr>
        <w:b/>
        <w:sz w:val="20"/>
        <w:szCs w:val="20"/>
        <w:lang w:val="ru-RU"/>
      </w:rPr>
      <w:t>тел. + 7 (985) 527-55-99,</w:t>
    </w:r>
    <w:r>
      <w:rPr>
        <w:rFonts w:ascii="Tahoma" w:hAnsi="Tahoma" w:cs="Tahoma"/>
        <w:b/>
        <w:sz w:val="20"/>
        <w:szCs w:val="20"/>
        <w:lang w:val="ru-RU"/>
      </w:rPr>
      <w:t xml:space="preserve"> </w:t>
    </w:r>
  </w:p>
  <w:p w:rsidR="00A33923" w:rsidRPr="00A33923" w:rsidRDefault="008D75CF" w:rsidP="008D75CF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16"/>
        <w:szCs w:val="16"/>
        <w:lang w:val="ru-RU"/>
      </w:rPr>
    </w:pPr>
    <w:r>
      <w:rPr>
        <w:b/>
        <w:sz w:val="20"/>
        <w:szCs w:val="20"/>
      </w:rPr>
      <w:t>www.техцентр-дизель.рф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200" w:rsidRDefault="007242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78E" w:rsidRDefault="00C8378E">
      <w:r>
        <w:separator/>
      </w:r>
    </w:p>
  </w:footnote>
  <w:footnote w:type="continuationSeparator" w:id="0">
    <w:p w:rsidR="00C8378E" w:rsidRDefault="00C83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200" w:rsidRDefault="0072420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Default="00724200" w:rsidP="00A33923">
    <w:pPr>
      <w:pStyle w:val="a5"/>
      <w:tabs>
        <w:tab w:val="clear" w:pos="4536"/>
        <w:tab w:val="clear" w:pos="9072"/>
        <w:tab w:val="left" w:pos="1995"/>
        <w:tab w:val="left" w:pos="7140"/>
      </w:tabs>
      <w:rPr>
        <w:sz w:val="20"/>
        <w:lang w:val="en-US"/>
      </w:rPr>
    </w:pPr>
    <w:r>
      <w:rPr>
        <w:noProof/>
        <w:lang w:val="ru-RU" w:eastAsia="ru-RU"/>
      </w:rPr>
      <w:drawing>
        <wp:inline distT="0" distB="0" distL="0" distR="0" wp14:anchorId="6C331CB6" wp14:editId="0211BD69">
          <wp:extent cx="871220" cy="295275"/>
          <wp:effectExtent l="0" t="0" r="5080" b="9525"/>
          <wp:docPr id="3" name="Рисунок 3" descr="C:\Общая\Техцентр Дизель\Техцентр Дизель лого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C:\Общая\Техцентр Дизель\Техцентр Дизель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F37D5F">
      <w:rPr>
        <w:noProof/>
        <w:lang w:val="ru-RU" w:eastAsia="ru-RU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31115</wp:posOffset>
          </wp:positionV>
          <wp:extent cx="2077085" cy="304165"/>
          <wp:effectExtent l="0" t="0" r="0" b="63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304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sz w:val="20"/>
      </w:rPr>
      <w:t xml:space="preserve">                                             </w:t>
    </w:r>
    <w:r w:rsidR="00A33923">
      <w:rPr>
        <w:sz w:val="20"/>
      </w:rPr>
      <w:tab/>
      <w:t xml:space="preserve">  </w:t>
    </w:r>
    <w:r w:rsidR="00A33923">
      <w:rPr>
        <w:sz w:val="20"/>
      </w:rPr>
      <w:tab/>
    </w:r>
  </w:p>
  <w:p w:rsidR="00A33923" w:rsidRDefault="00F37D5F" w:rsidP="00A33923">
    <w:pPr>
      <w:pStyle w:val="a5"/>
      <w:tabs>
        <w:tab w:val="left" w:pos="1995"/>
        <w:tab w:val="right" w:pos="9637"/>
      </w:tabs>
      <w:ind w:left="-426" w:firstLine="426"/>
      <w:rPr>
        <w:rFonts w:ascii="Futura XBlk BT" w:hAnsi="Futura XBlk BT"/>
        <w:sz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34925</wp:posOffset>
          </wp:positionV>
          <wp:extent cx="6086475" cy="180975"/>
          <wp:effectExtent l="0" t="0" r="952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</w:p>
  <w:p w:rsidR="00A33923" w:rsidRDefault="00A339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200" w:rsidRDefault="007242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E4E4BBD8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7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425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</w:lvl>
    <w:lvl w:ilvl="2">
      <w:start w:val="26"/>
      <w:numFmt w:val="bullet"/>
      <w:lvlText w:val="-"/>
      <w:lvlJc w:val="left"/>
      <w:pPr>
        <w:tabs>
          <w:tab w:val="num" w:pos="2868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588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2418"/>
        </w:tabs>
      </w:pPr>
      <w:rPr>
        <w:rFonts w:ascii="Symbol" w:hAnsi="Symbol"/>
      </w:rPr>
    </w:lvl>
  </w:abstractNum>
  <w:abstractNum w:abstractNumId="11">
    <w:nsid w:val="00991E0E"/>
    <w:multiLevelType w:val="hybridMultilevel"/>
    <w:tmpl w:val="859C551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0A825747"/>
    <w:multiLevelType w:val="hybridMultilevel"/>
    <w:tmpl w:val="90EAF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5136CD"/>
    <w:multiLevelType w:val="hybridMultilevel"/>
    <w:tmpl w:val="16C606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0B477D"/>
    <w:multiLevelType w:val="hybridMultilevel"/>
    <w:tmpl w:val="90C09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162E7C"/>
    <w:multiLevelType w:val="hybridMultilevel"/>
    <w:tmpl w:val="0D34D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BD6065"/>
    <w:multiLevelType w:val="hybridMultilevel"/>
    <w:tmpl w:val="A7B2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8B0451"/>
    <w:multiLevelType w:val="hybridMultilevel"/>
    <w:tmpl w:val="6D0A7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B61CD2"/>
    <w:multiLevelType w:val="hybridMultilevel"/>
    <w:tmpl w:val="8D74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742D1"/>
    <w:multiLevelType w:val="hybridMultilevel"/>
    <w:tmpl w:val="32F09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D55CE"/>
    <w:multiLevelType w:val="hybridMultilevel"/>
    <w:tmpl w:val="31806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65965"/>
    <w:multiLevelType w:val="hybridMultilevel"/>
    <w:tmpl w:val="89BA3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D74FE"/>
    <w:multiLevelType w:val="hybridMultilevel"/>
    <w:tmpl w:val="F5DC7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408C1"/>
    <w:multiLevelType w:val="hybridMultilevel"/>
    <w:tmpl w:val="F306D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5104A"/>
    <w:multiLevelType w:val="hybridMultilevel"/>
    <w:tmpl w:val="18200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1E44EC"/>
    <w:multiLevelType w:val="hybridMultilevel"/>
    <w:tmpl w:val="8820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552AB"/>
    <w:multiLevelType w:val="hybridMultilevel"/>
    <w:tmpl w:val="69F8D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D2356"/>
    <w:multiLevelType w:val="hybridMultilevel"/>
    <w:tmpl w:val="90965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A19DF"/>
    <w:multiLevelType w:val="hybridMultilevel"/>
    <w:tmpl w:val="73ECB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62E34"/>
    <w:multiLevelType w:val="hybridMultilevel"/>
    <w:tmpl w:val="9B384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E5104"/>
    <w:multiLevelType w:val="hybridMultilevel"/>
    <w:tmpl w:val="8FE25CF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75F20413"/>
    <w:multiLevelType w:val="hybridMultilevel"/>
    <w:tmpl w:val="F4587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8841DA"/>
    <w:multiLevelType w:val="hybridMultilevel"/>
    <w:tmpl w:val="7BC4B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25"/>
  </w:num>
  <w:num w:numId="5">
    <w:abstractNumId w:val="19"/>
  </w:num>
  <w:num w:numId="6">
    <w:abstractNumId w:val="21"/>
  </w:num>
  <w:num w:numId="7">
    <w:abstractNumId w:val="11"/>
  </w:num>
  <w:num w:numId="8">
    <w:abstractNumId w:val="29"/>
  </w:num>
  <w:num w:numId="9">
    <w:abstractNumId w:val="30"/>
  </w:num>
  <w:num w:numId="10">
    <w:abstractNumId w:val="28"/>
  </w:num>
  <w:num w:numId="11">
    <w:abstractNumId w:val="18"/>
  </w:num>
  <w:num w:numId="12">
    <w:abstractNumId w:val="14"/>
  </w:num>
  <w:num w:numId="13">
    <w:abstractNumId w:val="26"/>
  </w:num>
  <w:num w:numId="14">
    <w:abstractNumId w:val="15"/>
  </w:num>
  <w:num w:numId="15">
    <w:abstractNumId w:val="23"/>
  </w:num>
  <w:num w:numId="16">
    <w:abstractNumId w:val="27"/>
  </w:num>
  <w:num w:numId="17">
    <w:abstractNumId w:val="24"/>
  </w:num>
  <w:num w:numId="18">
    <w:abstractNumId w:val="12"/>
  </w:num>
  <w:num w:numId="19">
    <w:abstractNumId w:val="32"/>
  </w:num>
  <w:num w:numId="20">
    <w:abstractNumId w:val="17"/>
  </w:num>
  <w:num w:numId="21">
    <w:abstractNumId w:val="22"/>
  </w:num>
  <w:num w:numId="22">
    <w:abstractNumId w:val="16"/>
  </w:num>
  <w:num w:numId="23">
    <w:abstractNumId w:val="31"/>
  </w:num>
  <w:num w:numId="24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6170"/>
    <w:rsid w:val="000011DE"/>
    <w:rsid w:val="00001997"/>
    <w:rsid w:val="00014B25"/>
    <w:rsid w:val="00014C06"/>
    <w:rsid w:val="00022634"/>
    <w:rsid w:val="00031D82"/>
    <w:rsid w:val="00044A2F"/>
    <w:rsid w:val="00050804"/>
    <w:rsid w:val="00051EA3"/>
    <w:rsid w:val="00060A7F"/>
    <w:rsid w:val="00060E39"/>
    <w:rsid w:val="00063A11"/>
    <w:rsid w:val="00073575"/>
    <w:rsid w:val="00090B7B"/>
    <w:rsid w:val="00091871"/>
    <w:rsid w:val="000952D5"/>
    <w:rsid w:val="000B25BA"/>
    <w:rsid w:val="000C6866"/>
    <w:rsid w:val="000D0716"/>
    <w:rsid w:val="000E00CF"/>
    <w:rsid w:val="000E5D89"/>
    <w:rsid w:val="00153143"/>
    <w:rsid w:val="0015459C"/>
    <w:rsid w:val="001548F5"/>
    <w:rsid w:val="001570B9"/>
    <w:rsid w:val="0017347B"/>
    <w:rsid w:val="001817B1"/>
    <w:rsid w:val="00187C8E"/>
    <w:rsid w:val="00187E8C"/>
    <w:rsid w:val="00187F1C"/>
    <w:rsid w:val="001B3F6E"/>
    <w:rsid w:val="001B43C5"/>
    <w:rsid w:val="001C0E32"/>
    <w:rsid w:val="001D1C20"/>
    <w:rsid w:val="001D2A2E"/>
    <w:rsid w:val="001D3449"/>
    <w:rsid w:val="001F2399"/>
    <w:rsid w:val="001F2448"/>
    <w:rsid w:val="001F65D9"/>
    <w:rsid w:val="002011C8"/>
    <w:rsid w:val="00201488"/>
    <w:rsid w:val="00224B56"/>
    <w:rsid w:val="00251D6C"/>
    <w:rsid w:val="002666B0"/>
    <w:rsid w:val="00277DA2"/>
    <w:rsid w:val="00293D08"/>
    <w:rsid w:val="002A4E43"/>
    <w:rsid w:val="002B2BD8"/>
    <w:rsid w:val="002B6D60"/>
    <w:rsid w:val="002C13FD"/>
    <w:rsid w:val="002D1704"/>
    <w:rsid w:val="002E623B"/>
    <w:rsid w:val="002F01F7"/>
    <w:rsid w:val="00307DD2"/>
    <w:rsid w:val="00311FB1"/>
    <w:rsid w:val="00313F73"/>
    <w:rsid w:val="00326C1B"/>
    <w:rsid w:val="003303DF"/>
    <w:rsid w:val="00332C75"/>
    <w:rsid w:val="003369CC"/>
    <w:rsid w:val="003446DF"/>
    <w:rsid w:val="003527F3"/>
    <w:rsid w:val="003605AB"/>
    <w:rsid w:val="00364A7C"/>
    <w:rsid w:val="003B53FC"/>
    <w:rsid w:val="003C0C70"/>
    <w:rsid w:val="003E2DD3"/>
    <w:rsid w:val="003F30F0"/>
    <w:rsid w:val="00403A81"/>
    <w:rsid w:val="004208C8"/>
    <w:rsid w:val="0042179B"/>
    <w:rsid w:val="00421FCE"/>
    <w:rsid w:val="00425BDF"/>
    <w:rsid w:val="004433EF"/>
    <w:rsid w:val="004512DA"/>
    <w:rsid w:val="00455328"/>
    <w:rsid w:val="004664D4"/>
    <w:rsid w:val="00482C3C"/>
    <w:rsid w:val="00485A7C"/>
    <w:rsid w:val="004870E8"/>
    <w:rsid w:val="004B42F2"/>
    <w:rsid w:val="004D0081"/>
    <w:rsid w:val="004D72B7"/>
    <w:rsid w:val="004E1828"/>
    <w:rsid w:val="004E2449"/>
    <w:rsid w:val="004E3CE6"/>
    <w:rsid w:val="005012BD"/>
    <w:rsid w:val="005122E4"/>
    <w:rsid w:val="00534A3F"/>
    <w:rsid w:val="00542E98"/>
    <w:rsid w:val="00547B5A"/>
    <w:rsid w:val="00573574"/>
    <w:rsid w:val="005828AA"/>
    <w:rsid w:val="005834E2"/>
    <w:rsid w:val="005B0AC1"/>
    <w:rsid w:val="005B5DAF"/>
    <w:rsid w:val="005D34D8"/>
    <w:rsid w:val="005D3C99"/>
    <w:rsid w:val="00650CF1"/>
    <w:rsid w:val="00662E90"/>
    <w:rsid w:val="006761F3"/>
    <w:rsid w:val="00692E66"/>
    <w:rsid w:val="006B76B8"/>
    <w:rsid w:val="006C5AAC"/>
    <w:rsid w:val="006C700B"/>
    <w:rsid w:val="006D409E"/>
    <w:rsid w:val="006D4B62"/>
    <w:rsid w:val="006E41F3"/>
    <w:rsid w:val="006E754B"/>
    <w:rsid w:val="006E7CB6"/>
    <w:rsid w:val="006F006D"/>
    <w:rsid w:val="00701F1D"/>
    <w:rsid w:val="007043C7"/>
    <w:rsid w:val="007061BD"/>
    <w:rsid w:val="00715CF5"/>
    <w:rsid w:val="00721437"/>
    <w:rsid w:val="00724200"/>
    <w:rsid w:val="007261C5"/>
    <w:rsid w:val="00730124"/>
    <w:rsid w:val="00737323"/>
    <w:rsid w:val="00756715"/>
    <w:rsid w:val="00757B75"/>
    <w:rsid w:val="00763604"/>
    <w:rsid w:val="00765D1E"/>
    <w:rsid w:val="00773730"/>
    <w:rsid w:val="00781A4B"/>
    <w:rsid w:val="007A353D"/>
    <w:rsid w:val="007B35C0"/>
    <w:rsid w:val="007C504D"/>
    <w:rsid w:val="007C6443"/>
    <w:rsid w:val="007E47B6"/>
    <w:rsid w:val="008001D2"/>
    <w:rsid w:val="00806B7A"/>
    <w:rsid w:val="00807397"/>
    <w:rsid w:val="00807AE9"/>
    <w:rsid w:val="00820123"/>
    <w:rsid w:val="0084221D"/>
    <w:rsid w:val="00847601"/>
    <w:rsid w:val="00854837"/>
    <w:rsid w:val="0086747B"/>
    <w:rsid w:val="00867657"/>
    <w:rsid w:val="00883592"/>
    <w:rsid w:val="0089284D"/>
    <w:rsid w:val="008B5AA5"/>
    <w:rsid w:val="008B7D20"/>
    <w:rsid w:val="008C32D5"/>
    <w:rsid w:val="008D1734"/>
    <w:rsid w:val="008D75CF"/>
    <w:rsid w:val="008E013D"/>
    <w:rsid w:val="008F7CC5"/>
    <w:rsid w:val="00901A36"/>
    <w:rsid w:val="00907E3E"/>
    <w:rsid w:val="00911D10"/>
    <w:rsid w:val="0093600C"/>
    <w:rsid w:val="009557F2"/>
    <w:rsid w:val="00957058"/>
    <w:rsid w:val="00967816"/>
    <w:rsid w:val="00976DEB"/>
    <w:rsid w:val="0099213C"/>
    <w:rsid w:val="009A78DD"/>
    <w:rsid w:val="009B3730"/>
    <w:rsid w:val="009B57C9"/>
    <w:rsid w:val="009B732B"/>
    <w:rsid w:val="009C2D8E"/>
    <w:rsid w:val="009C64B1"/>
    <w:rsid w:val="009E2E7D"/>
    <w:rsid w:val="009E41B0"/>
    <w:rsid w:val="00A10E8B"/>
    <w:rsid w:val="00A12B2C"/>
    <w:rsid w:val="00A23E64"/>
    <w:rsid w:val="00A30F02"/>
    <w:rsid w:val="00A31AC9"/>
    <w:rsid w:val="00A33923"/>
    <w:rsid w:val="00A5398C"/>
    <w:rsid w:val="00A545FD"/>
    <w:rsid w:val="00A6419B"/>
    <w:rsid w:val="00A64216"/>
    <w:rsid w:val="00A659E9"/>
    <w:rsid w:val="00A67B24"/>
    <w:rsid w:val="00A827BF"/>
    <w:rsid w:val="00A855DC"/>
    <w:rsid w:val="00A86A15"/>
    <w:rsid w:val="00A97F71"/>
    <w:rsid w:val="00AB4ADC"/>
    <w:rsid w:val="00AB4D3B"/>
    <w:rsid w:val="00AB61BF"/>
    <w:rsid w:val="00AC1F36"/>
    <w:rsid w:val="00AC63B1"/>
    <w:rsid w:val="00AC7FAD"/>
    <w:rsid w:val="00B03ECC"/>
    <w:rsid w:val="00B1167C"/>
    <w:rsid w:val="00B11F2F"/>
    <w:rsid w:val="00B20E59"/>
    <w:rsid w:val="00B364F6"/>
    <w:rsid w:val="00B37CFA"/>
    <w:rsid w:val="00B468D3"/>
    <w:rsid w:val="00B51497"/>
    <w:rsid w:val="00B547B9"/>
    <w:rsid w:val="00B8704B"/>
    <w:rsid w:val="00B91506"/>
    <w:rsid w:val="00B91613"/>
    <w:rsid w:val="00B96BB6"/>
    <w:rsid w:val="00BB50D8"/>
    <w:rsid w:val="00BC26DC"/>
    <w:rsid w:val="00BD1804"/>
    <w:rsid w:val="00BD36D1"/>
    <w:rsid w:val="00C273F5"/>
    <w:rsid w:val="00C30473"/>
    <w:rsid w:val="00C330AF"/>
    <w:rsid w:val="00C46AC0"/>
    <w:rsid w:val="00C55A21"/>
    <w:rsid w:val="00C65219"/>
    <w:rsid w:val="00C8378E"/>
    <w:rsid w:val="00C91FA9"/>
    <w:rsid w:val="00C92A9B"/>
    <w:rsid w:val="00C92D6C"/>
    <w:rsid w:val="00CB0B40"/>
    <w:rsid w:val="00CB3250"/>
    <w:rsid w:val="00CB5E17"/>
    <w:rsid w:val="00CC6BEC"/>
    <w:rsid w:val="00CD1A8F"/>
    <w:rsid w:val="00CE3747"/>
    <w:rsid w:val="00CF4225"/>
    <w:rsid w:val="00D11794"/>
    <w:rsid w:val="00D2571C"/>
    <w:rsid w:val="00D27F13"/>
    <w:rsid w:val="00D34939"/>
    <w:rsid w:val="00D41CE0"/>
    <w:rsid w:val="00D51934"/>
    <w:rsid w:val="00D52D38"/>
    <w:rsid w:val="00D64A1B"/>
    <w:rsid w:val="00DA3FC9"/>
    <w:rsid w:val="00DB2CCB"/>
    <w:rsid w:val="00DB6F92"/>
    <w:rsid w:val="00DC6476"/>
    <w:rsid w:val="00DD1937"/>
    <w:rsid w:val="00E0651A"/>
    <w:rsid w:val="00E07C18"/>
    <w:rsid w:val="00E16170"/>
    <w:rsid w:val="00E342A3"/>
    <w:rsid w:val="00E3711D"/>
    <w:rsid w:val="00E47E37"/>
    <w:rsid w:val="00E540F6"/>
    <w:rsid w:val="00E70ED5"/>
    <w:rsid w:val="00EA26EF"/>
    <w:rsid w:val="00EA4133"/>
    <w:rsid w:val="00EB4E0A"/>
    <w:rsid w:val="00ED6BA1"/>
    <w:rsid w:val="00EF265F"/>
    <w:rsid w:val="00EF510A"/>
    <w:rsid w:val="00F00DE0"/>
    <w:rsid w:val="00F124B7"/>
    <w:rsid w:val="00F21EBA"/>
    <w:rsid w:val="00F26725"/>
    <w:rsid w:val="00F3304F"/>
    <w:rsid w:val="00F37D5F"/>
    <w:rsid w:val="00F4072F"/>
    <w:rsid w:val="00F774F8"/>
    <w:rsid w:val="00F836BE"/>
    <w:rsid w:val="00F852F1"/>
    <w:rsid w:val="00F9115B"/>
    <w:rsid w:val="00F96471"/>
    <w:rsid w:val="00F96795"/>
    <w:rsid w:val="00FA0D01"/>
    <w:rsid w:val="00FA6AF6"/>
    <w:rsid w:val="00FB230C"/>
    <w:rsid w:val="00FB51DF"/>
    <w:rsid w:val="00FC3352"/>
    <w:rsid w:val="00FE1BA2"/>
    <w:rsid w:val="00FE25C1"/>
    <w:rsid w:val="00FE587F"/>
    <w:rsid w:val="00FE5AB6"/>
    <w:rsid w:val="00FF42CD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C0"/>
    <w:pPr>
      <w:suppressAutoHyphens/>
    </w:pPr>
    <w:rPr>
      <w:sz w:val="24"/>
      <w:szCs w:val="24"/>
      <w:lang w:val="pl-PL" w:eastAsia="ar-SA"/>
    </w:rPr>
  </w:style>
  <w:style w:type="paragraph" w:styleId="1">
    <w:name w:val="heading 1"/>
    <w:basedOn w:val="a"/>
    <w:next w:val="a"/>
    <w:qFormat/>
    <w:rsid w:val="00D64A1B"/>
    <w:pPr>
      <w:keepNext/>
      <w:numPr>
        <w:numId w:val="1"/>
      </w:numPr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D64A1B"/>
    <w:rPr>
      <w:rFonts w:ascii="Symbol" w:hAnsi="Symbol"/>
    </w:rPr>
  </w:style>
  <w:style w:type="character" w:customStyle="1" w:styleId="WW8Num3z0">
    <w:name w:val="WW8Num3z0"/>
    <w:rsid w:val="00D64A1B"/>
    <w:rPr>
      <w:rFonts w:ascii="Symbol" w:hAnsi="Symbol"/>
    </w:rPr>
  </w:style>
  <w:style w:type="character" w:customStyle="1" w:styleId="WW8Num3z1">
    <w:name w:val="WW8Num3z1"/>
    <w:rsid w:val="00D64A1B"/>
    <w:rPr>
      <w:rFonts w:ascii="Courier New" w:hAnsi="Courier New" w:cs="Courier New"/>
    </w:rPr>
  </w:style>
  <w:style w:type="character" w:customStyle="1" w:styleId="WW8Num3z2">
    <w:name w:val="WW8Num3z2"/>
    <w:rsid w:val="00D64A1B"/>
    <w:rPr>
      <w:rFonts w:ascii="Wingdings" w:hAnsi="Wingdings"/>
    </w:rPr>
  </w:style>
  <w:style w:type="character" w:customStyle="1" w:styleId="WW8Num4z0">
    <w:name w:val="WW8Num4z0"/>
    <w:rsid w:val="00D64A1B"/>
    <w:rPr>
      <w:rFonts w:ascii="Symbol" w:hAnsi="Symbol"/>
    </w:rPr>
  </w:style>
  <w:style w:type="character" w:customStyle="1" w:styleId="WW8Num4z1">
    <w:name w:val="WW8Num4z1"/>
    <w:rsid w:val="00D64A1B"/>
    <w:rPr>
      <w:rFonts w:ascii="Courier New" w:hAnsi="Courier New" w:cs="Courier New"/>
    </w:rPr>
  </w:style>
  <w:style w:type="character" w:customStyle="1" w:styleId="WW8Num4z2">
    <w:name w:val="WW8Num4z2"/>
    <w:rsid w:val="00D64A1B"/>
    <w:rPr>
      <w:rFonts w:ascii="Wingdings" w:hAnsi="Wingdings"/>
    </w:rPr>
  </w:style>
  <w:style w:type="character" w:customStyle="1" w:styleId="WW8Num5z0">
    <w:name w:val="WW8Num5z0"/>
    <w:rsid w:val="00D64A1B"/>
    <w:rPr>
      <w:rFonts w:ascii="Symbol" w:hAnsi="Symbol"/>
    </w:rPr>
  </w:style>
  <w:style w:type="character" w:customStyle="1" w:styleId="WW8Num5z1">
    <w:name w:val="WW8Num5z1"/>
    <w:rsid w:val="00D64A1B"/>
    <w:rPr>
      <w:rFonts w:ascii="Courier New" w:hAnsi="Courier New" w:cs="Courier New"/>
    </w:rPr>
  </w:style>
  <w:style w:type="character" w:customStyle="1" w:styleId="WW8Num5z2">
    <w:name w:val="WW8Num5z2"/>
    <w:rsid w:val="00D64A1B"/>
    <w:rPr>
      <w:rFonts w:ascii="Wingdings" w:hAnsi="Wingdings"/>
    </w:rPr>
  </w:style>
  <w:style w:type="character" w:customStyle="1" w:styleId="WW8Num7z0">
    <w:name w:val="WW8Num7z0"/>
    <w:rsid w:val="00D64A1B"/>
    <w:rPr>
      <w:rFonts w:ascii="Symbol" w:hAnsi="Symbol"/>
    </w:rPr>
  </w:style>
  <w:style w:type="character" w:customStyle="1" w:styleId="WW8Num7z1">
    <w:name w:val="WW8Num7z1"/>
    <w:rsid w:val="00D64A1B"/>
    <w:rPr>
      <w:rFonts w:ascii="Courier New" w:hAnsi="Courier New" w:cs="Courier New"/>
    </w:rPr>
  </w:style>
  <w:style w:type="character" w:customStyle="1" w:styleId="WW8Num7z2">
    <w:name w:val="WW8Num7z2"/>
    <w:rsid w:val="00D64A1B"/>
    <w:rPr>
      <w:rFonts w:ascii="Wingdings" w:hAnsi="Wingdings"/>
    </w:rPr>
  </w:style>
  <w:style w:type="character" w:customStyle="1" w:styleId="WW8Num9z0">
    <w:name w:val="WW8Num9z0"/>
    <w:rsid w:val="00D64A1B"/>
    <w:rPr>
      <w:rFonts w:ascii="Symbol" w:hAnsi="Symbol"/>
    </w:rPr>
  </w:style>
  <w:style w:type="character" w:customStyle="1" w:styleId="WW8Num9z1">
    <w:name w:val="WW8Num9z1"/>
    <w:rsid w:val="00D64A1B"/>
    <w:rPr>
      <w:rFonts w:ascii="Courier New" w:hAnsi="Courier New" w:cs="Courier New"/>
    </w:rPr>
  </w:style>
  <w:style w:type="character" w:customStyle="1" w:styleId="WW8Num9z2">
    <w:name w:val="WW8Num9z2"/>
    <w:rsid w:val="00D64A1B"/>
    <w:rPr>
      <w:rFonts w:ascii="Wingdings" w:hAnsi="Wingdings"/>
    </w:rPr>
  </w:style>
  <w:style w:type="character" w:customStyle="1" w:styleId="WW8Num10z0">
    <w:name w:val="WW8Num10z0"/>
    <w:rsid w:val="00D64A1B"/>
    <w:rPr>
      <w:rFonts w:ascii="Symbol" w:hAnsi="Symbol"/>
    </w:rPr>
  </w:style>
  <w:style w:type="character" w:customStyle="1" w:styleId="WW8Num10z1">
    <w:name w:val="WW8Num10z1"/>
    <w:rsid w:val="00D64A1B"/>
    <w:rPr>
      <w:rFonts w:ascii="Courier New" w:hAnsi="Courier New" w:cs="Courier New"/>
    </w:rPr>
  </w:style>
  <w:style w:type="character" w:customStyle="1" w:styleId="WW8Num10z2">
    <w:name w:val="WW8Num10z2"/>
    <w:rsid w:val="00D64A1B"/>
    <w:rPr>
      <w:rFonts w:ascii="Wingdings" w:hAnsi="Wingdings"/>
    </w:rPr>
  </w:style>
  <w:style w:type="character" w:customStyle="1" w:styleId="WW8Num12z0">
    <w:name w:val="WW8Num12z0"/>
    <w:rsid w:val="00D64A1B"/>
    <w:rPr>
      <w:rFonts w:ascii="Symbol" w:hAnsi="Symbol"/>
    </w:rPr>
  </w:style>
  <w:style w:type="character" w:customStyle="1" w:styleId="WW8Num12z1">
    <w:name w:val="WW8Num12z1"/>
    <w:rsid w:val="00D64A1B"/>
    <w:rPr>
      <w:rFonts w:ascii="Courier New" w:hAnsi="Courier New" w:cs="Courier New"/>
    </w:rPr>
  </w:style>
  <w:style w:type="character" w:customStyle="1" w:styleId="WW8Num12z2">
    <w:name w:val="WW8Num12z2"/>
    <w:rsid w:val="00D64A1B"/>
    <w:rPr>
      <w:rFonts w:ascii="Wingdings" w:hAnsi="Wingdings"/>
    </w:rPr>
  </w:style>
  <w:style w:type="character" w:customStyle="1" w:styleId="WW8Num14z0">
    <w:name w:val="WW8Num14z0"/>
    <w:rsid w:val="00D64A1B"/>
    <w:rPr>
      <w:rFonts w:ascii="Symbol" w:hAnsi="Symbol"/>
    </w:rPr>
  </w:style>
  <w:style w:type="character" w:customStyle="1" w:styleId="WW8Num14z2">
    <w:name w:val="WW8Num14z2"/>
    <w:rsid w:val="00D64A1B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D64A1B"/>
    <w:rPr>
      <w:rFonts w:ascii="Courier New" w:hAnsi="Courier New" w:cs="Courier New"/>
    </w:rPr>
  </w:style>
  <w:style w:type="character" w:customStyle="1" w:styleId="WW8Num14z5">
    <w:name w:val="WW8Num14z5"/>
    <w:rsid w:val="00D64A1B"/>
    <w:rPr>
      <w:rFonts w:ascii="Wingdings" w:hAnsi="Wingdings"/>
    </w:rPr>
  </w:style>
  <w:style w:type="character" w:customStyle="1" w:styleId="WW8Num15z0">
    <w:name w:val="WW8Num15z0"/>
    <w:rsid w:val="00D64A1B"/>
    <w:rPr>
      <w:rFonts w:ascii="Symbol" w:hAnsi="Symbol"/>
    </w:rPr>
  </w:style>
  <w:style w:type="character" w:customStyle="1" w:styleId="WW8Num15z1">
    <w:name w:val="WW8Num15z1"/>
    <w:rsid w:val="00D64A1B"/>
    <w:rPr>
      <w:rFonts w:ascii="Courier New" w:hAnsi="Courier New" w:cs="Courier New"/>
    </w:rPr>
  </w:style>
  <w:style w:type="character" w:customStyle="1" w:styleId="WW8Num15z2">
    <w:name w:val="WW8Num15z2"/>
    <w:rsid w:val="00D64A1B"/>
    <w:rPr>
      <w:rFonts w:ascii="Wingdings" w:hAnsi="Wingdings"/>
    </w:rPr>
  </w:style>
  <w:style w:type="character" w:styleId="a3">
    <w:name w:val="Hyperlink"/>
    <w:rsid w:val="00D64A1B"/>
    <w:rPr>
      <w:color w:val="0000FF"/>
      <w:u w:val="single"/>
    </w:rPr>
  </w:style>
  <w:style w:type="character" w:styleId="a4">
    <w:name w:val="FollowedHyperlink"/>
    <w:semiHidden/>
    <w:rsid w:val="00D64A1B"/>
    <w:rPr>
      <w:color w:val="800080"/>
      <w:u w:val="single"/>
    </w:rPr>
  </w:style>
  <w:style w:type="paragraph" w:styleId="a5">
    <w:name w:val="header"/>
    <w:basedOn w:val="a"/>
    <w:next w:val="a6"/>
    <w:link w:val="a7"/>
    <w:rsid w:val="00D64A1B"/>
    <w:pPr>
      <w:tabs>
        <w:tab w:val="center" w:pos="4536"/>
        <w:tab w:val="right" w:pos="9072"/>
      </w:tabs>
    </w:pPr>
  </w:style>
  <w:style w:type="paragraph" w:styleId="a6">
    <w:name w:val="Body Text"/>
    <w:basedOn w:val="a"/>
    <w:link w:val="a8"/>
    <w:rsid w:val="00D64A1B"/>
    <w:rPr>
      <w:rFonts w:ascii="Tahoma" w:hAnsi="Tahoma" w:cs="Tahoma"/>
      <w:sz w:val="22"/>
    </w:rPr>
  </w:style>
  <w:style w:type="paragraph" w:styleId="a9">
    <w:name w:val="List"/>
    <w:basedOn w:val="a6"/>
    <w:semiHidden/>
    <w:rsid w:val="00D64A1B"/>
  </w:style>
  <w:style w:type="paragraph" w:styleId="aa">
    <w:name w:val="Signature"/>
    <w:basedOn w:val="a"/>
    <w:semiHidden/>
    <w:rsid w:val="00D64A1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rsid w:val="00D64A1B"/>
    <w:pPr>
      <w:suppressLineNumbers/>
    </w:pPr>
    <w:rPr>
      <w:rFonts w:cs="Tahoma"/>
    </w:rPr>
  </w:style>
  <w:style w:type="paragraph" w:styleId="ab">
    <w:name w:val="footer"/>
    <w:basedOn w:val="a"/>
    <w:semiHidden/>
    <w:rsid w:val="00D64A1B"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semiHidden/>
    <w:rsid w:val="00D64A1B"/>
    <w:pPr>
      <w:ind w:left="2832" w:hanging="2832"/>
    </w:pPr>
    <w:rPr>
      <w:rFonts w:ascii="Tahoma" w:hAnsi="Tahoma" w:cs="Tahoma"/>
      <w:sz w:val="20"/>
    </w:rPr>
  </w:style>
  <w:style w:type="paragraph" w:styleId="ad">
    <w:name w:val="Balloon Text"/>
    <w:basedOn w:val="a"/>
    <w:rsid w:val="00D64A1B"/>
    <w:rPr>
      <w:rFonts w:ascii="Tahoma" w:hAnsi="Tahoma" w:cs="Tahoma"/>
      <w:sz w:val="16"/>
      <w:szCs w:val="16"/>
    </w:rPr>
  </w:style>
  <w:style w:type="paragraph" w:styleId="2">
    <w:name w:val="Body Text 2"/>
    <w:basedOn w:val="a"/>
    <w:semiHidden/>
    <w:rsid w:val="00D64A1B"/>
    <w:rPr>
      <w:rFonts w:ascii="Tahoma" w:hAnsi="Tahoma" w:cs="Tahoma"/>
      <w:color w:val="FF0000"/>
      <w:sz w:val="16"/>
    </w:rPr>
  </w:style>
  <w:style w:type="character" w:customStyle="1" w:styleId="a7">
    <w:name w:val="Верхний колонтитул Знак"/>
    <w:link w:val="a5"/>
    <w:rsid w:val="00573574"/>
    <w:rPr>
      <w:sz w:val="24"/>
      <w:szCs w:val="24"/>
      <w:lang w:eastAsia="ar-SA"/>
    </w:rPr>
  </w:style>
  <w:style w:type="character" w:customStyle="1" w:styleId="hps">
    <w:name w:val="hps"/>
    <w:rsid w:val="00C46AC0"/>
  </w:style>
  <w:style w:type="character" w:customStyle="1" w:styleId="ae">
    <w:name w:val="Дмитрий Давидовский"/>
    <w:semiHidden/>
    <w:rsid w:val="00C65219"/>
    <w:rPr>
      <w:rFonts w:ascii="Arial" w:hAnsi="Arial" w:cs="Arial"/>
      <w:color w:val="auto"/>
      <w:sz w:val="20"/>
      <w:szCs w:val="20"/>
    </w:rPr>
  </w:style>
  <w:style w:type="paragraph" w:customStyle="1" w:styleId="tekstdymka">
    <w:name w:val="tekstdymka"/>
    <w:basedOn w:val="a"/>
    <w:rsid w:val="00DC6476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af">
    <w:name w:val="Table Grid"/>
    <w:basedOn w:val="a1"/>
    <w:uiPriority w:val="59"/>
    <w:rsid w:val="00FA0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FA0D0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af0">
    <w:name w:val="Strong"/>
    <w:qFormat/>
    <w:rsid w:val="00A33923"/>
    <w:rPr>
      <w:b/>
      <w:bCs/>
    </w:rPr>
  </w:style>
  <w:style w:type="paragraph" w:styleId="af1">
    <w:name w:val="List Paragraph"/>
    <w:basedOn w:val="a"/>
    <w:uiPriority w:val="34"/>
    <w:qFormat/>
    <w:rsid w:val="00B547B9"/>
    <w:pPr>
      <w:ind w:left="720"/>
      <w:contextualSpacing/>
    </w:pPr>
  </w:style>
  <w:style w:type="character" w:customStyle="1" w:styleId="a8">
    <w:name w:val="Основной текст Знак"/>
    <w:basedOn w:val="a0"/>
    <w:link w:val="a6"/>
    <w:rsid w:val="00B364F6"/>
    <w:rPr>
      <w:rFonts w:ascii="Tahoma" w:hAnsi="Tahoma" w:cs="Tahoma"/>
      <w:sz w:val="22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893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19941-2796-4149-A2F9-0D856F4A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Do:</vt:lpstr>
      <vt:lpstr>Do:</vt:lpstr>
    </vt:vector>
  </TitlesOfParts>
  <Company/>
  <LinksUpToDate>false</LinksUpToDate>
  <CharactersWithSpaces>3851</CharactersWithSpaces>
  <SharedDoc>false</SharedDoc>
  <HLinks>
    <vt:vector size="6" baseType="variant"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http://www.wielton.ru/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</dc:title>
  <dc:creator>Marta Czyz</dc:creator>
  <cp:lastModifiedBy>Windows User</cp:lastModifiedBy>
  <cp:revision>42</cp:revision>
  <cp:lastPrinted>2014-03-04T10:12:00Z</cp:lastPrinted>
  <dcterms:created xsi:type="dcterms:W3CDTF">2014-03-06T08:07:00Z</dcterms:created>
  <dcterms:modified xsi:type="dcterms:W3CDTF">2018-10-10T10:51:00Z</dcterms:modified>
</cp:coreProperties>
</file>