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</w:t>
      </w:r>
      <w:r w:rsidR="003B7FBD">
        <w:rPr>
          <w:rFonts w:ascii="Times New Roman" w:hAnsi="Times New Roman" w:cs="Times New Roman"/>
          <w:noProof/>
          <w:sz w:val="28"/>
          <w:szCs w:val="28"/>
          <w:lang w:val="ru-RU"/>
        </w:rPr>
        <w:t>АЛЮМИНИЕВЫЙ</w:t>
      </w: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75CF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А</w:t>
      </w:r>
      <w:r w:rsidR="00DF0B0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831A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5</w:t>
      </w:r>
      <w:r w:rsidR="0056016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5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P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</w:p>
    <w:p w:rsidR="00D34939" w:rsidRPr="00040F8E" w:rsidRDefault="00D34939" w:rsidP="00D34939">
      <w:pPr>
        <w:ind w:left="-142"/>
        <w:rPr>
          <w:rFonts w:ascii="Arial" w:hAnsi="Arial" w:cs="Arial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="0056016E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>
            <wp:extent cx="6210935" cy="2840494"/>
            <wp:effectExtent l="0" t="0" r="0" b="0"/>
            <wp:docPr id="4" name="Рисунок 4" descr="C:\Users\Валерий\Google Диск\ДЛЯ РЕКЛАМЫ, БРОШЮ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4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764D7F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660DA1" w:rsidRPr="00764D7F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660DA1" w:rsidRPr="00C92A9B" w:rsidRDefault="00660DA1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660DA1" w:rsidRPr="00C92A9B" w:rsidRDefault="00660DA1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660DA1" w:rsidRPr="00C92A9B" w:rsidRDefault="00660DA1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660DA1" w:rsidRPr="00C92A9B" w:rsidRDefault="00660DA1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660DA1" w:rsidRPr="00C92A9B" w:rsidRDefault="00660DA1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кузов выполнен из листового алюминия и профилей</w:t>
            </w:r>
          </w:p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задний затвор – </w:t>
            </w:r>
            <w:r>
              <w:rPr>
                <w:b/>
                <w:sz w:val="16"/>
                <w:szCs w:val="16"/>
                <w:lang w:val="ru-RU"/>
              </w:rPr>
              <w:t>ворота</w:t>
            </w:r>
          </w:p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764D7F">
              <w:rPr>
                <w:b/>
                <w:sz w:val="16"/>
                <w:szCs w:val="16"/>
                <w:lang w:val="en-US"/>
              </w:rPr>
              <w:t>HYVA</w:t>
            </w:r>
            <w:r w:rsidRPr="00764D7F">
              <w:rPr>
                <w:b/>
                <w:sz w:val="16"/>
                <w:szCs w:val="16"/>
                <w:lang w:val="ru-RU"/>
              </w:rPr>
              <w:t>/</w:t>
            </w:r>
            <w:r w:rsidRPr="00764D7F">
              <w:rPr>
                <w:b/>
                <w:sz w:val="16"/>
                <w:szCs w:val="16"/>
                <w:lang w:val="en-US"/>
              </w:rPr>
              <w:t>BINOTTO</w:t>
            </w:r>
            <w:r w:rsidRPr="00764D7F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660DA1" w:rsidRPr="00764D7F" w:rsidRDefault="00660DA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  <w:lang w:val="ru-RU"/>
              </w:rPr>
              <w:t>балка стягивающая борта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764D7F">
              <w:rPr>
                <w:b/>
                <w:sz w:val="16"/>
                <w:szCs w:val="16"/>
                <w:lang w:val="ru-RU"/>
              </w:rPr>
              <w:t>/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764D7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764D7F">
              <w:rPr>
                <w:b/>
                <w:sz w:val="16"/>
                <w:szCs w:val="16"/>
                <w:lang w:val="ru-RU"/>
              </w:rPr>
              <w:t>барабанное</w:t>
            </w:r>
            <w:r w:rsidRPr="00764D7F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764D7F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64D7F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764D7F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764D7F" w:rsidRDefault="0086747B" w:rsidP="0054212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764D7F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764D7F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764D7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764D7F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764D7F">
              <w:rPr>
                <w:b/>
                <w:sz w:val="16"/>
                <w:szCs w:val="16"/>
              </w:rPr>
              <w:t xml:space="preserve"> </w:t>
            </w:r>
            <w:r w:rsidRPr="00764D7F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660DA1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660DA1" w:rsidRPr="00764D7F" w:rsidRDefault="00660DA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764D7F">
              <w:rPr>
                <w:sz w:val="16"/>
                <w:szCs w:val="16"/>
              </w:rPr>
              <w:t>ADR</w:t>
            </w:r>
          </w:p>
          <w:p w:rsidR="00660DA1" w:rsidRPr="00764D7F" w:rsidRDefault="00660DA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660DA1" w:rsidRPr="00764D7F" w:rsidRDefault="00660DA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764D7F">
              <w:rPr>
                <w:sz w:val="16"/>
                <w:szCs w:val="16"/>
              </w:rPr>
              <w:t>EBS</w:t>
            </w:r>
            <w:r w:rsidRPr="00764D7F">
              <w:rPr>
                <w:sz w:val="16"/>
                <w:szCs w:val="16"/>
                <w:lang w:val="ru-RU"/>
              </w:rPr>
              <w:t xml:space="preserve"> с функцией </w:t>
            </w:r>
            <w:r w:rsidRPr="00764D7F">
              <w:rPr>
                <w:sz w:val="16"/>
                <w:szCs w:val="16"/>
              </w:rPr>
              <w:t>Vehicle</w:t>
            </w:r>
            <w:r w:rsidRPr="00764D7F">
              <w:rPr>
                <w:sz w:val="16"/>
                <w:szCs w:val="16"/>
                <w:lang w:val="ru-RU"/>
              </w:rPr>
              <w:t xml:space="preserve"> </w:t>
            </w:r>
            <w:r w:rsidRPr="00764D7F">
              <w:rPr>
                <w:sz w:val="16"/>
                <w:szCs w:val="16"/>
              </w:rPr>
              <w:t>Stability</w:t>
            </w:r>
            <w:r w:rsidRPr="00764D7F">
              <w:rPr>
                <w:sz w:val="16"/>
                <w:szCs w:val="16"/>
                <w:lang w:val="ru-RU"/>
              </w:rPr>
              <w:t xml:space="preserve">  - „</w:t>
            </w:r>
            <w:r w:rsidRPr="00764D7F">
              <w:rPr>
                <w:sz w:val="16"/>
                <w:szCs w:val="16"/>
              </w:rPr>
              <w:t>RSP</w:t>
            </w:r>
            <w:r w:rsidRPr="00764D7F">
              <w:rPr>
                <w:sz w:val="16"/>
                <w:szCs w:val="16"/>
                <w:lang w:val="ru-RU"/>
              </w:rPr>
              <w:t>” или  „</w:t>
            </w:r>
            <w:r w:rsidRPr="00764D7F">
              <w:rPr>
                <w:sz w:val="16"/>
                <w:szCs w:val="16"/>
              </w:rPr>
              <w:t>RSS</w:t>
            </w:r>
            <w:r w:rsidRPr="00764D7F">
              <w:rPr>
                <w:sz w:val="16"/>
                <w:szCs w:val="16"/>
                <w:lang w:val="ru-RU"/>
              </w:rPr>
              <w:t>” или „</w:t>
            </w:r>
            <w:r w:rsidRPr="00764D7F">
              <w:rPr>
                <w:sz w:val="16"/>
                <w:szCs w:val="16"/>
              </w:rPr>
              <w:t>TRS</w:t>
            </w:r>
            <w:r w:rsidRPr="00764D7F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60DA1" w:rsidRPr="00C92A9B" w:rsidRDefault="00660DA1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660DA1" w:rsidRPr="00C92A9B" w:rsidRDefault="00660DA1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Покраска</w:t>
            </w:r>
            <w:r w:rsidRPr="00764D7F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764D7F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764D7F">
              <w:rPr>
                <w:sz w:val="16"/>
                <w:szCs w:val="16"/>
              </w:rPr>
              <w:t>RAL</w:t>
            </w:r>
            <w:r w:rsidRPr="00764D7F">
              <w:rPr>
                <w:sz w:val="16"/>
                <w:szCs w:val="16"/>
                <w:lang w:val="ru-RU"/>
              </w:rPr>
              <w:t>....</w:t>
            </w:r>
          </w:p>
          <w:p w:rsidR="00F966BF" w:rsidRPr="00764D7F" w:rsidRDefault="00F966BF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стальные </w:t>
            </w:r>
            <w:r w:rsidR="00660DA1">
              <w:rPr>
                <w:sz w:val="16"/>
                <w:szCs w:val="16"/>
                <w:lang w:val="ru-RU"/>
              </w:rPr>
              <w:t>диски</w:t>
            </w:r>
          </w:p>
          <w:p w:rsidR="00D34939" w:rsidRPr="00764D7F" w:rsidRDefault="00D34939" w:rsidP="00660DA1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764D7F">
              <w:rPr>
                <w:sz w:val="16"/>
                <w:szCs w:val="16"/>
                <w:lang w:val="ru-RU"/>
              </w:rPr>
              <w:t>шины</w:t>
            </w:r>
            <w:r w:rsidRPr="00764D7F">
              <w:rPr>
                <w:sz w:val="16"/>
                <w:szCs w:val="16"/>
                <w:lang w:val="en-US"/>
              </w:rPr>
              <w:t xml:space="preserve"> 385/65 </w:t>
            </w:r>
            <w:r w:rsidRPr="00764D7F">
              <w:rPr>
                <w:sz w:val="16"/>
                <w:szCs w:val="16"/>
              </w:rPr>
              <w:t>R</w:t>
            </w:r>
            <w:r w:rsidRPr="00764D7F">
              <w:rPr>
                <w:sz w:val="16"/>
                <w:szCs w:val="16"/>
                <w:lang w:val="en-US"/>
              </w:rPr>
              <w:t xml:space="preserve"> 22,5 </w:t>
            </w:r>
            <w:r w:rsidRPr="00764D7F">
              <w:rPr>
                <w:sz w:val="16"/>
                <w:szCs w:val="16"/>
              </w:rPr>
              <w:t>-</w:t>
            </w:r>
            <w:r w:rsidRPr="00764D7F">
              <w:rPr>
                <w:sz w:val="16"/>
                <w:szCs w:val="16"/>
                <w:lang w:val="en-US"/>
              </w:rPr>
              <w:t xml:space="preserve"> 7 </w:t>
            </w:r>
            <w:r w:rsidRPr="00764D7F">
              <w:rPr>
                <w:sz w:val="16"/>
                <w:szCs w:val="16"/>
                <w:lang w:val="ru-RU"/>
              </w:rPr>
              <w:t>штук</w:t>
            </w:r>
            <w:r w:rsidR="0086747B" w:rsidRPr="00764D7F">
              <w:rPr>
                <w:sz w:val="16"/>
                <w:szCs w:val="16"/>
                <w:lang w:val="en-US"/>
              </w:rPr>
              <w:t xml:space="preserve"> 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764D7F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764D7F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764D7F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764D7F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660DA1" w:rsidRPr="00764D7F" w:rsidTr="00590701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660DA1" w:rsidRPr="001F65D9" w:rsidRDefault="00660DA1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660DA1" w:rsidRPr="001F65D9" w:rsidRDefault="00660DA1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660DA1" w:rsidRPr="00521E6E" w:rsidRDefault="00660DA1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660DA1" w:rsidRPr="001F65D9" w:rsidRDefault="00660DA1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660DA1" w:rsidRPr="00521E6E" w:rsidRDefault="00660DA1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660DA1" w:rsidRDefault="00660DA1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proofErr w:type="spellStart"/>
            <w:r w:rsidRPr="00521E6E">
              <w:rPr>
                <w:sz w:val="16"/>
                <w:szCs w:val="16"/>
                <w:lang w:val="ru-RU"/>
              </w:rPr>
              <w:t>Металическая</w:t>
            </w:r>
            <w:proofErr w:type="spellEnd"/>
            <w:r w:rsidRPr="00521E6E">
              <w:rPr>
                <w:sz w:val="16"/>
                <w:szCs w:val="16"/>
                <w:lang w:val="ru-RU"/>
              </w:rPr>
              <w:t xml:space="preserve"> угловая накладка на последние 4 м борт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660DA1" w:rsidRPr="001F65D9" w:rsidRDefault="00660DA1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задний клапан/ворота</w:t>
            </w:r>
          </w:p>
        </w:tc>
        <w:tc>
          <w:tcPr>
            <w:tcW w:w="4999" w:type="dxa"/>
            <w:shd w:val="clear" w:color="auto" w:fill="F2F2F2"/>
          </w:tcPr>
          <w:p w:rsidR="00660DA1" w:rsidRPr="00521E6E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660DA1" w:rsidRPr="00521E6E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боковые двери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стальная вкладка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660DA1" w:rsidRPr="00527961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660DA1" w:rsidRPr="001F65D9" w:rsidRDefault="00660DA1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Pr="0054212C" w:rsidRDefault="001F2448" w:rsidP="003527F3">
            <w:pPr>
              <w:rPr>
                <w:b/>
                <w:sz w:val="16"/>
                <w:szCs w:val="16"/>
              </w:rPr>
            </w:pPr>
          </w:p>
          <w:p w:rsidR="00CC6BEC" w:rsidRPr="00764D7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764D7F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</w:rPr>
              <w:t xml:space="preserve">1 </w:t>
            </w:r>
            <w:r w:rsidRPr="00764D7F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764D7F" w:rsidTr="0082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79"/>
        </w:trPr>
        <w:tc>
          <w:tcPr>
            <w:tcW w:w="10614" w:type="dxa"/>
            <w:gridSpan w:val="4"/>
            <w:vAlign w:val="center"/>
          </w:tcPr>
          <w:p w:rsidR="00827C5A" w:rsidRDefault="00CC6BEC" w:rsidP="00827C5A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51407F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764D7F" w:rsidRDefault="00CC6BEC" w:rsidP="00052DD8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  <w:lang w:val="ru-RU"/>
              </w:rPr>
              <w:lastRenderedPageBreak/>
              <w:t xml:space="preserve"> г. Москва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A03C8A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134982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1349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764D7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BD2183" w:rsidRDefault="00134982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BD2183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6731AF" w:rsidP="00D34939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305.25pt" o:ole="">
            <v:imagedata r:id="rId10" o:title=""/>
          </v:shape>
          <o:OLEObject Type="Embed" ProgID="AutoCAD.Drawing.15" ShapeID="_x0000_i1025" DrawAspect="Content" ObjectID="_1600684411" r:id="rId11"/>
        </w:object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30"/>
        <w:gridCol w:w="849"/>
        <w:gridCol w:w="1474"/>
        <w:gridCol w:w="38"/>
      </w:tblGrid>
      <w:tr w:rsidR="0054212C" w:rsidRPr="00957058" w:rsidTr="00455F65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2C" w:rsidRPr="00957058" w:rsidRDefault="0054212C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2C" w:rsidRPr="00957058" w:rsidRDefault="0054212C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2C" w:rsidRPr="00957058" w:rsidRDefault="0054212C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2C" w:rsidRPr="0054212C" w:rsidRDefault="0054212C" w:rsidP="00DC165D">
            <w:pPr>
              <w:jc w:val="center"/>
              <w:rPr>
                <w:b/>
                <w:sz w:val="16"/>
                <w:szCs w:val="16"/>
              </w:rPr>
            </w:pPr>
            <w:r w:rsidRPr="0054212C">
              <w:rPr>
                <w:b/>
                <w:sz w:val="16"/>
                <w:szCs w:val="16"/>
              </w:rPr>
              <w:t>1 200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4212C" w:rsidRPr="00060E39" w:rsidRDefault="0054212C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54212C" w:rsidRPr="0054212C" w:rsidRDefault="0054212C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  <w:lang w:val="ru-RU"/>
              </w:rPr>
              <w:t>12 750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54212C" w:rsidRPr="0054212C" w:rsidRDefault="0054212C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  <w:lang w:val="ru-RU"/>
              </w:rPr>
              <w:t>11 500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54212C" w:rsidRPr="0054212C" w:rsidRDefault="0054212C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</w:rPr>
              <w:t xml:space="preserve">2 </w:t>
            </w:r>
            <w:r w:rsidRPr="0054212C">
              <w:rPr>
                <w:sz w:val="16"/>
                <w:szCs w:val="16"/>
                <w:lang w:val="ru-RU"/>
              </w:rPr>
              <w:t>550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54212C" w:rsidRPr="0054212C" w:rsidRDefault="0054212C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</w:rPr>
              <w:t>2 4</w:t>
            </w:r>
            <w:r w:rsidRPr="0054212C">
              <w:rPr>
                <w:sz w:val="16"/>
                <w:szCs w:val="16"/>
                <w:lang w:val="ru-RU"/>
              </w:rPr>
              <w:t>60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54212C" w:rsidRPr="0054212C" w:rsidRDefault="0054212C" w:rsidP="00160BF5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</w:rPr>
              <w:t xml:space="preserve">3 </w:t>
            </w:r>
            <w:r w:rsidRPr="0054212C">
              <w:rPr>
                <w:sz w:val="16"/>
                <w:szCs w:val="16"/>
                <w:lang w:val="ru-RU"/>
              </w:rPr>
              <w:t>500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54212C" w:rsidRPr="0054212C" w:rsidRDefault="0054212C" w:rsidP="00160BF5">
            <w:pPr>
              <w:jc w:val="center"/>
              <w:rPr>
                <w:sz w:val="16"/>
                <w:szCs w:val="16"/>
                <w:lang w:val="ru-RU"/>
              </w:rPr>
            </w:pPr>
            <w:r w:rsidRPr="0054212C">
              <w:rPr>
                <w:sz w:val="16"/>
                <w:szCs w:val="16"/>
              </w:rPr>
              <w:t xml:space="preserve">1 </w:t>
            </w:r>
            <w:r w:rsidRPr="0054212C">
              <w:rPr>
                <w:sz w:val="16"/>
                <w:szCs w:val="16"/>
                <w:lang w:val="ru-RU"/>
              </w:rPr>
              <w:t>970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54212C" w:rsidRDefault="0054212C" w:rsidP="003527F3">
            <w:pPr>
              <w:jc w:val="center"/>
              <w:rPr>
                <w:sz w:val="16"/>
                <w:szCs w:val="16"/>
              </w:rPr>
            </w:pPr>
            <w:r w:rsidRPr="0054212C">
              <w:rPr>
                <w:sz w:val="16"/>
                <w:szCs w:val="16"/>
              </w:rPr>
              <w:t>2100 / 2040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6E7CB6" w:rsidRDefault="0054212C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A4148F" w:rsidRDefault="0054212C" w:rsidP="006731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2 180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6E7CB6" w:rsidRDefault="0054212C" w:rsidP="003527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6 240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060E39" w:rsidRDefault="0054212C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30" w:type="dxa"/>
            <w:shd w:val="clear" w:color="auto" w:fill="auto"/>
          </w:tcPr>
          <w:p w:rsidR="0054212C" w:rsidRPr="00060E39" w:rsidRDefault="0054212C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6E7CB6" w:rsidRDefault="0054212C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54212C" w:rsidRPr="00484D89" w:rsidRDefault="0054212C" w:rsidP="007B69A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0" w:type="dxa"/>
            <w:shd w:val="clear" w:color="auto" w:fill="auto"/>
          </w:tcPr>
          <w:p w:rsidR="0054212C" w:rsidRPr="00484D89" w:rsidRDefault="0054212C" w:rsidP="007B69A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7B69A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6E7CB6" w:rsidRDefault="0054212C" w:rsidP="007B69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1 530</w:t>
            </w:r>
          </w:p>
        </w:tc>
      </w:tr>
      <w:tr w:rsidR="0054212C" w:rsidRPr="00060E39" w:rsidTr="0045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12C" w:rsidRPr="00060E39" w:rsidRDefault="0054212C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12C" w:rsidRPr="00060E39" w:rsidRDefault="0054212C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12C" w:rsidRPr="002666B0" w:rsidRDefault="0054212C" w:rsidP="00492FA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 w:rsidRPr="00060E3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3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455F65" w:rsidTr="00455F65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65" w:rsidRDefault="00455F6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65" w:rsidRDefault="00455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65" w:rsidRDefault="00455F6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7 750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54212C" w:rsidRPr="00060E39" w:rsidRDefault="0054212C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4212C" w:rsidRPr="00060E39" w:rsidRDefault="0054212C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54212C" w:rsidRPr="00060E39" w:rsidTr="00455F65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2C" w:rsidRPr="00060E39" w:rsidRDefault="0054212C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2C" w:rsidRPr="00060E39" w:rsidRDefault="0054212C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2C" w:rsidRPr="00060E39" w:rsidRDefault="0054212C" w:rsidP="00DC16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55,7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F1" w:rsidRDefault="00F812F1">
      <w:r>
        <w:separator/>
      </w:r>
    </w:p>
  </w:endnote>
  <w:endnote w:type="continuationSeparator" w:id="0">
    <w:p w:rsidR="00F812F1" w:rsidRDefault="00F8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3" w:rsidRDefault="00BD21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BD2183" w:rsidRDefault="00BD2183" w:rsidP="00BD218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BD2183" w:rsidRDefault="00BD2183" w:rsidP="00BD218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BD2183" w:rsidRDefault="00BD2183" w:rsidP="00BD218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BD2183" w:rsidP="00BD218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3" w:rsidRDefault="00BD2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F1" w:rsidRDefault="00F812F1">
      <w:r>
        <w:separator/>
      </w:r>
    </w:p>
  </w:footnote>
  <w:footnote w:type="continuationSeparator" w:id="0">
    <w:p w:rsidR="00F812F1" w:rsidRDefault="00F8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3" w:rsidRDefault="00BD21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AF1A94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C2062F2" wp14:editId="243B4016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3" w:rsidRDefault="00BD21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24EBD"/>
    <w:rsid w:val="00040F8E"/>
    <w:rsid w:val="000411EB"/>
    <w:rsid w:val="000439B6"/>
    <w:rsid w:val="00050A14"/>
    <w:rsid w:val="00051EA3"/>
    <w:rsid w:val="00052DD8"/>
    <w:rsid w:val="00060A7F"/>
    <w:rsid w:val="00060E39"/>
    <w:rsid w:val="00061962"/>
    <w:rsid w:val="00073575"/>
    <w:rsid w:val="00074505"/>
    <w:rsid w:val="00091871"/>
    <w:rsid w:val="000952D5"/>
    <w:rsid w:val="000B25BA"/>
    <w:rsid w:val="000C6866"/>
    <w:rsid w:val="000D0716"/>
    <w:rsid w:val="000E00CF"/>
    <w:rsid w:val="000E5D89"/>
    <w:rsid w:val="000E6521"/>
    <w:rsid w:val="00133E2B"/>
    <w:rsid w:val="001347D4"/>
    <w:rsid w:val="00134982"/>
    <w:rsid w:val="00153143"/>
    <w:rsid w:val="001548F5"/>
    <w:rsid w:val="001570B9"/>
    <w:rsid w:val="00160BF5"/>
    <w:rsid w:val="0017347B"/>
    <w:rsid w:val="001817B1"/>
    <w:rsid w:val="00187E8C"/>
    <w:rsid w:val="00187F1C"/>
    <w:rsid w:val="001B3F6E"/>
    <w:rsid w:val="001B43C5"/>
    <w:rsid w:val="001D1C20"/>
    <w:rsid w:val="001D3449"/>
    <w:rsid w:val="001D4416"/>
    <w:rsid w:val="001F2448"/>
    <w:rsid w:val="001F65D9"/>
    <w:rsid w:val="002011C8"/>
    <w:rsid w:val="00201488"/>
    <w:rsid w:val="00224B56"/>
    <w:rsid w:val="002666B0"/>
    <w:rsid w:val="00293D08"/>
    <w:rsid w:val="002A27B0"/>
    <w:rsid w:val="002A4E43"/>
    <w:rsid w:val="002B2BD8"/>
    <w:rsid w:val="002B6D60"/>
    <w:rsid w:val="002C13FD"/>
    <w:rsid w:val="002D1704"/>
    <w:rsid w:val="002E1AEE"/>
    <w:rsid w:val="002E3291"/>
    <w:rsid w:val="002E623B"/>
    <w:rsid w:val="002F01F7"/>
    <w:rsid w:val="00302EF8"/>
    <w:rsid w:val="00307DD2"/>
    <w:rsid w:val="00311FB1"/>
    <w:rsid w:val="00313F73"/>
    <w:rsid w:val="003303DF"/>
    <w:rsid w:val="00332C75"/>
    <w:rsid w:val="003446DF"/>
    <w:rsid w:val="003524B0"/>
    <w:rsid w:val="003527F3"/>
    <w:rsid w:val="00364A7C"/>
    <w:rsid w:val="00365207"/>
    <w:rsid w:val="003B53FC"/>
    <w:rsid w:val="003B7FBD"/>
    <w:rsid w:val="003C0C70"/>
    <w:rsid w:val="003D2538"/>
    <w:rsid w:val="003E6A74"/>
    <w:rsid w:val="003F30F0"/>
    <w:rsid w:val="0040245A"/>
    <w:rsid w:val="00403A81"/>
    <w:rsid w:val="0042179B"/>
    <w:rsid w:val="00421FCE"/>
    <w:rsid w:val="00424F02"/>
    <w:rsid w:val="00425BDF"/>
    <w:rsid w:val="004512DA"/>
    <w:rsid w:val="00455F65"/>
    <w:rsid w:val="004664D4"/>
    <w:rsid w:val="00482C3C"/>
    <w:rsid w:val="00485A7C"/>
    <w:rsid w:val="004870E8"/>
    <w:rsid w:val="00492FA5"/>
    <w:rsid w:val="004A310E"/>
    <w:rsid w:val="004B42F2"/>
    <w:rsid w:val="004D0081"/>
    <w:rsid w:val="004D72B7"/>
    <w:rsid w:val="004E055F"/>
    <w:rsid w:val="004E2449"/>
    <w:rsid w:val="004E25DE"/>
    <w:rsid w:val="004E28E3"/>
    <w:rsid w:val="004E3CE6"/>
    <w:rsid w:val="005012BD"/>
    <w:rsid w:val="0051407F"/>
    <w:rsid w:val="00534A3F"/>
    <w:rsid w:val="0054212C"/>
    <w:rsid w:val="00542E98"/>
    <w:rsid w:val="00544439"/>
    <w:rsid w:val="0056016E"/>
    <w:rsid w:val="00573574"/>
    <w:rsid w:val="005834E2"/>
    <w:rsid w:val="005935E2"/>
    <w:rsid w:val="005B0AC1"/>
    <w:rsid w:val="005B5DAF"/>
    <w:rsid w:val="005D098D"/>
    <w:rsid w:val="005D34D8"/>
    <w:rsid w:val="005D3C99"/>
    <w:rsid w:val="005F0DCD"/>
    <w:rsid w:val="00631530"/>
    <w:rsid w:val="00660DA1"/>
    <w:rsid w:val="00662E90"/>
    <w:rsid w:val="00665B01"/>
    <w:rsid w:val="006731AF"/>
    <w:rsid w:val="006761F3"/>
    <w:rsid w:val="00692E66"/>
    <w:rsid w:val="006B1FAF"/>
    <w:rsid w:val="006C5AAC"/>
    <w:rsid w:val="006C700B"/>
    <w:rsid w:val="006D409E"/>
    <w:rsid w:val="006D4B62"/>
    <w:rsid w:val="006E41F3"/>
    <w:rsid w:val="006E754B"/>
    <w:rsid w:val="006E7CB6"/>
    <w:rsid w:val="006F006D"/>
    <w:rsid w:val="006F311B"/>
    <w:rsid w:val="00701F1D"/>
    <w:rsid w:val="007261C5"/>
    <w:rsid w:val="00732526"/>
    <w:rsid w:val="00737323"/>
    <w:rsid w:val="00756715"/>
    <w:rsid w:val="00763604"/>
    <w:rsid w:val="00764D7F"/>
    <w:rsid w:val="00765D1E"/>
    <w:rsid w:val="007855A2"/>
    <w:rsid w:val="007A353D"/>
    <w:rsid w:val="007E47B6"/>
    <w:rsid w:val="007F631C"/>
    <w:rsid w:val="00807397"/>
    <w:rsid w:val="00807AE9"/>
    <w:rsid w:val="00827C5A"/>
    <w:rsid w:val="00831A1A"/>
    <w:rsid w:val="00847601"/>
    <w:rsid w:val="00854837"/>
    <w:rsid w:val="008552F2"/>
    <w:rsid w:val="0086747B"/>
    <w:rsid w:val="00867657"/>
    <w:rsid w:val="00894312"/>
    <w:rsid w:val="00895C73"/>
    <w:rsid w:val="008C2B02"/>
    <w:rsid w:val="008C32D5"/>
    <w:rsid w:val="008D1734"/>
    <w:rsid w:val="008E013D"/>
    <w:rsid w:val="008E66F4"/>
    <w:rsid w:val="00901A36"/>
    <w:rsid w:val="00911D10"/>
    <w:rsid w:val="0093600C"/>
    <w:rsid w:val="009557F2"/>
    <w:rsid w:val="00957058"/>
    <w:rsid w:val="00965DC8"/>
    <w:rsid w:val="00967816"/>
    <w:rsid w:val="00973BEC"/>
    <w:rsid w:val="00976DEB"/>
    <w:rsid w:val="0099046C"/>
    <w:rsid w:val="0099213C"/>
    <w:rsid w:val="009A78DD"/>
    <w:rsid w:val="009B3730"/>
    <w:rsid w:val="009C2D8E"/>
    <w:rsid w:val="009C5E04"/>
    <w:rsid w:val="009C64B1"/>
    <w:rsid w:val="009E2E7D"/>
    <w:rsid w:val="00A03C8A"/>
    <w:rsid w:val="00A10E8B"/>
    <w:rsid w:val="00A12B2C"/>
    <w:rsid w:val="00A23E64"/>
    <w:rsid w:val="00A31AC9"/>
    <w:rsid w:val="00A33923"/>
    <w:rsid w:val="00A4148F"/>
    <w:rsid w:val="00A44E23"/>
    <w:rsid w:val="00A5131F"/>
    <w:rsid w:val="00A5398C"/>
    <w:rsid w:val="00A64216"/>
    <w:rsid w:val="00A659E9"/>
    <w:rsid w:val="00A855DC"/>
    <w:rsid w:val="00A86A15"/>
    <w:rsid w:val="00A97F71"/>
    <w:rsid w:val="00AB4ADC"/>
    <w:rsid w:val="00AB4D3B"/>
    <w:rsid w:val="00AC1F36"/>
    <w:rsid w:val="00AC7FAD"/>
    <w:rsid w:val="00AF1A94"/>
    <w:rsid w:val="00AF5387"/>
    <w:rsid w:val="00B1167C"/>
    <w:rsid w:val="00B11F2F"/>
    <w:rsid w:val="00B20E59"/>
    <w:rsid w:val="00B37CFA"/>
    <w:rsid w:val="00B51497"/>
    <w:rsid w:val="00B547B9"/>
    <w:rsid w:val="00B57721"/>
    <w:rsid w:val="00B8704B"/>
    <w:rsid w:val="00B91506"/>
    <w:rsid w:val="00B94942"/>
    <w:rsid w:val="00B96BB6"/>
    <w:rsid w:val="00BC26DC"/>
    <w:rsid w:val="00BD1804"/>
    <w:rsid w:val="00BD2183"/>
    <w:rsid w:val="00C273F5"/>
    <w:rsid w:val="00C330AF"/>
    <w:rsid w:val="00C34DD7"/>
    <w:rsid w:val="00C46AC0"/>
    <w:rsid w:val="00C65219"/>
    <w:rsid w:val="00C75CF6"/>
    <w:rsid w:val="00C822B1"/>
    <w:rsid w:val="00CB0B40"/>
    <w:rsid w:val="00CB3250"/>
    <w:rsid w:val="00CB5E17"/>
    <w:rsid w:val="00CC6BEC"/>
    <w:rsid w:val="00CD1A8F"/>
    <w:rsid w:val="00CE3747"/>
    <w:rsid w:val="00D14D6E"/>
    <w:rsid w:val="00D2571C"/>
    <w:rsid w:val="00D34939"/>
    <w:rsid w:val="00D41CE0"/>
    <w:rsid w:val="00D41E22"/>
    <w:rsid w:val="00D51934"/>
    <w:rsid w:val="00D52D38"/>
    <w:rsid w:val="00DA3FC9"/>
    <w:rsid w:val="00DB2CCB"/>
    <w:rsid w:val="00DB6F92"/>
    <w:rsid w:val="00DC6476"/>
    <w:rsid w:val="00DD1937"/>
    <w:rsid w:val="00DE42CF"/>
    <w:rsid w:val="00DF0B0E"/>
    <w:rsid w:val="00E0651A"/>
    <w:rsid w:val="00E07C18"/>
    <w:rsid w:val="00E16170"/>
    <w:rsid w:val="00E342A3"/>
    <w:rsid w:val="00E3711D"/>
    <w:rsid w:val="00E540F6"/>
    <w:rsid w:val="00EA4133"/>
    <w:rsid w:val="00EA4688"/>
    <w:rsid w:val="00EA7C7D"/>
    <w:rsid w:val="00EB4E0A"/>
    <w:rsid w:val="00EC6CAE"/>
    <w:rsid w:val="00EF265F"/>
    <w:rsid w:val="00EF510A"/>
    <w:rsid w:val="00F00DE0"/>
    <w:rsid w:val="00F0125F"/>
    <w:rsid w:val="00F124B7"/>
    <w:rsid w:val="00F1300F"/>
    <w:rsid w:val="00F26725"/>
    <w:rsid w:val="00F3304F"/>
    <w:rsid w:val="00F37D5F"/>
    <w:rsid w:val="00F774F8"/>
    <w:rsid w:val="00F812F1"/>
    <w:rsid w:val="00F852F1"/>
    <w:rsid w:val="00F966BF"/>
    <w:rsid w:val="00F96795"/>
    <w:rsid w:val="00FA0D01"/>
    <w:rsid w:val="00FB230C"/>
    <w:rsid w:val="00FB51DF"/>
    <w:rsid w:val="00FC3352"/>
    <w:rsid w:val="00FC344A"/>
    <w:rsid w:val="00FE1BA2"/>
    <w:rsid w:val="00FE5AB6"/>
    <w:rsid w:val="00FF224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F0125F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0125F"/>
    <w:rPr>
      <w:rFonts w:ascii="Symbol" w:hAnsi="Symbol"/>
    </w:rPr>
  </w:style>
  <w:style w:type="character" w:customStyle="1" w:styleId="WW8Num3z0">
    <w:name w:val="WW8Num3z0"/>
    <w:rsid w:val="00F0125F"/>
    <w:rPr>
      <w:rFonts w:ascii="Symbol" w:hAnsi="Symbol"/>
    </w:rPr>
  </w:style>
  <w:style w:type="character" w:customStyle="1" w:styleId="WW8Num3z1">
    <w:name w:val="WW8Num3z1"/>
    <w:rsid w:val="00F0125F"/>
    <w:rPr>
      <w:rFonts w:ascii="Courier New" w:hAnsi="Courier New" w:cs="Courier New"/>
    </w:rPr>
  </w:style>
  <w:style w:type="character" w:customStyle="1" w:styleId="WW8Num3z2">
    <w:name w:val="WW8Num3z2"/>
    <w:rsid w:val="00F0125F"/>
    <w:rPr>
      <w:rFonts w:ascii="Wingdings" w:hAnsi="Wingdings"/>
    </w:rPr>
  </w:style>
  <w:style w:type="character" w:customStyle="1" w:styleId="WW8Num4z0">
    <w:name w:val="WW8Num4z0"/>
    <w:rsid w:val="00F0125F"/>
    <w:rPr>
      <w:rFonts w:ascii="Symbol" w:hAnsi="Symbol"/>
    </w:rPr>
  </w:style>
  <w:style w:type="character" w:customStyle="1" w:styleId="WW8Num4z1">
    <w:name w:val="WW8Num4z1"/>
    <w:rsid w:val="00F0125F"/>
    <w:rPr>
      <w:rFonts w:ascii="Courier New" w:hAnsi="Courier New" w:cs="Courier New"/>
    </w:rPr>
  </w:style>
  <w:style w:type="character" w:customStyle="1" w:styleId="WW8Num4z2">
    <w:name w:val="WW8Num4z2"/>
    <w:rsid w:val="00F0125F"/>
    <w:rPr>
      <w:rFonts w:ascii="Wingdings" w:hAnsi="Wingdings"/>
    </w:rPr>
  </w:style>
  <w:style w:type="character" w:customStyle="1" w:styleId="WW8Num5z0">
    <w:name w:val="WW8Num5z0"/>
    <w:rsid w:val="00F0125F"/>
    <w:rPr>
      <w:rFonts w:ascii="Symbol" w:hAnsi="Symbol"/>
    </w:rPr>
  </w:style>
  <w:style w:type="character" w:customStyle="1" w:styleId="WW8Num5z1">
    <w:name w:val="WW8Num5z1"/>
    <w:rsid w:val="00F0125F"/>
    <w:rPr>
      <w:rFonts w:ascii="Courier New" w:hAnsi="Courier New" w:cs="Courier New"/>
    </w:rPr>
  </w:style>
  <w:style w:type="character" w:customStyle="1" w:styleId="WW8Num5z2">
    <w:name w:val="WW8Num5z2"/>
    <w:rsid w:val="00F0125F"/>
    <w:rPr>
      <w:rFonts w:ascii="Wingdings" w:hAnsi="Wingdings"/>
    </w:rPr>
  </w:style>
  <w:style w:type="character" w:customStyle="1" w:styleId="WW8Num7z0">
    <w:name w:val="WW8Num7z0"/>
    <w:rsid w:val="00F0125F"/>
    <w:rPr>
      <w:rFonts w:ascii="Symbol" w:hAnsi="Symbol"/>
    </w:rPr>
  </w:style>
  <w:style w:type="character" w:customStyle="1" w:styleId="WW8Num7z1">
    <w:name w:val="WW8Num7z1"/>
    <w:rsid w:val="00F0125F"/>
    <w:rPr>
      <w:rFonts w:ascii="Courier New" w:hAnsi="Courier New" w:cs="Courier New"/>
    </w:rPr>
  </w:style>
  <w:style w:type="character" w:customStyle="1" w:styleId="WW8Num7z2">
    <w:name w:val="WW8Num7z2"/>
    <w:rsid w:val="00F0125F"/>
    <w:rPr>
      <w:rFonts w:ascii="Wingdings" w:hAnsi="Wingdings"/>
    </w:rPr>
  </w:style>
  <w:style w:type="character" w:customStyle="1" w:styleId="WW8Num9z0">
    <w:name w:val="WW8Num9z0"/>
    <w:rsid w:val="00F0125F"/>
    <w:rPr>
      <w:rFonts w:ascii="Symbol" w:hAnsi="Symbol"/>
    </w:rPr>
  </w:style>
  <w:style w:type="character" w:customStyle="1" w:styleId="WW8Num9z1">
    <w:name w:val="WW8Num9z1"/>
    <w:rsid w:val="00F0125F"/>
    <w:rPr>
      <w:rFonts w:ascii="Courier New" w:hAnsi="Courier New" w:cs="Courier New"/>
    </w:rPr>
  </w:style>
  <w:style w:type="character" w:customStyle="1" w:styleId="WW8Num9z2">
    <w:name w:val="WW8Num9z2"/>
    <w:rsid w:val="00F0125F"/>
    <w:rPr>
      <w:rFonts w:ascii="Wingdings" w:hAnsi="Wingdings"/>
    </w:rPr>
  </w:style>
  <w:style w:type="character" w:customStyle="1" w:styleId="WW8Num10z0">
    <w:name w:val="WW8Num10z0"/>
    <w:rsid w:val="00F0125F"/>
    <w:rPr>
      <w:rFonts w:ascii="Symbol" w:hAnsi="Symbol"/>
    </w:rPr>
  </w:style>
  <w:style w:type="character" w:customStyle="1" w:styleId="WW8Num10z1">
    <w:name w:val="WW8Num10z1"/>
    <w:rsid w:val="00F0125F"/>
    <w:rPr>
      <w:rFonts w:ascii="Courier New" w:hAnsi="Courier New" w:cs="Courier New"/>
    </w:rPr>
  </w:style>
  <w:style w:type="character" w:customStyle="1" w:styleId="WW8Num10z2">
    <w:name w:val="WW8Num10z2"/>
    <w:rsid w:val="00F0125F"/>
    <w:rPr>
      <w:rFonts w:ascii="Wingdings" w:hAnsi="Wingdings"/>
    </w:rPr>
  </w:style>
  <w:style w:type="character" w:customStyle="1" w:styleId="WW8Num12z0">
    <w:name w:val="WW8Num12z0"/>
    <w:rsid w:val="00F0125F"/>
    <w:rPr>
      <w:rFonts w:ascii="Symbol" w:hAnsi="Symbol"/>
    </w:rPr>
  </w:style>
  <w:style w:type="character" w:customStyle="1" w:styleId="WW8Num12z1">
    <w:name w:val="WW8Num12z1"/>
    <w:rsid w:val="00F0125F"/>
    <w:rPr>
      <w:rFonts w:ascii="Courier New" w:hAnsi="Courier New" w:cs="Courier New"/>
    </w:rPr>
  </w:style>
  <w:style w:type="character" w:customStyle="1" w:styleId="WW8Num12z2">
    <w:name w:val="WW8Num12z2"/>
    <w:rsid w:val="00F0125F"/>
    <w:rPr>
      <w:rFonts w:ascii="Wingdings" w:hAnsi="Wingdings"/>
    </w:rPr>
  </w:style>
  <w:style w:type="character" w:customStyle="1" w:styleId="WW8Num14z0">
    <w:name w:val="WW8Num14z0"/>
    <w:rsid w:val="00F0125F"/>
    <w:rPr>
      <w:rFonts w:ascii="Symbol" w:hAnsi="Symbol"/>
    </w:rPr>
  </w:style>
  <w:style w:type="character" w:customStyle="1" w:styleId="WW8Num14z2">
    <w:name w:val="WW8Num14z2"/>
    <w:rsid w:val="00F0125F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F0125F"/>
    <w:rPr>
      <w:rFonts w:ascii="Courier New" w:hAnsi="Courier New" w:cs="Courier New"/>
    </w:rPr>
  </w:style>
  <w:style w:type="character" w:customStyle="1" w:styleId="WW8Num14z5">
    <w:name w:val="WW8Num14z5"/>
    <w:rsid w:val="00F0125F"/>
    <w:rPr>
      <w:rFonts w:ascii="Wingdings" w:hAnsi="Wingdings"/>
    </w:rPr>
  </w:style>
  <w:style w:type="character" w:customStyle="1" w:styleId="WW8Num15z0">
    <w:name w:val="WW8Num15z0"/>
    <w:rsid w:val="00F0125F"/>
    <w:rPr>
      <w:rFonts w:ascii="Symbol" w:hAnsi="Symbol"/>
    </w:rPr>
  </w:style>
  <w:style w:type="character" w:customStyle="1" w:styleId="WW8Num15z1">
    <w:name w:val="WW8Num15z1"/>
    <w:rsid w:val="00F0125F"/>
    <w:rPr>
      <w:rFonts w:ascii="Courier New" w:hAnsi="Courier New" w:cs="Courier New"/>
    </w:rPr>
  </w:style>
  <w:style w:type="character" w:customStyle="1" w:styleId="WW8Num15z2">
    <w:name w:val="WW8Num15z2"/>
    <w:rsid w:val="00F0125F"/>
    <w:rPr>
      <w:rFonts w:ascii="Wingdings" w:hAnsi="Wingdings"/>
    </w:rPr>
  </w:style>
  <w:style w:type="character" w:styleId="a3">
    <w:name w:val="Hyperlink"/>
    <w:rsid w:val="00F0125F"/>
    <w:rPr>
      <w:color w:val="0000FF"/>
      <w:u w:val="single"/>
    </w:rPr>
  </w:style>
  <w:style w:type="character" w:styleId="a4">
    <w:name w:val="FollowedHyperlink"/>
    <w:semiHidden/>
    <w:rsid w:val="00F0125F"/>
    <w:rPr>
      <w:color w:val="800080"/>
      <w:u w:val="single"/>
    </w:rPr>
  </w:style>
  <w:style w:type="paragraph" w:styleId="a5">
    <w:name w:val="header"/>
    <w:basedOn w:val="a"/>
    <w:next w:val="a6"/>
    <w:link w:val="a7"/>
    <w:rsid w:val="00F0125F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F0125F"/>
    <w:rPr>
      <w:rFonts w:ascii="Tahoma" w:hAnsi="Tahoma" w:cs="Tahoma"/>
      <w:sz w:val="22"/>
    </w:rPr>
  </w:style>
  <w:style w:type="paragraph" w:styleId="a9">
    <w:name w:val="List"/>
    <w:basedOn w:val="a6"/>
    <w:semiHidden/>
    <w:rsid w:val="00F0125F"/>
  </w:style>
  <w:style w:type="paragraph" w:styleId="aa">
    <w:name w:val="Signature"/>
    <w:basedOn w:val="a"/>
    <w:semiHidden/>
    <w:rsid w:val="00F0125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F0125F"/>
    <w:pPr>
      <w:suppressLineNumbers/>
    </w:pPr>
    <w:rPr>
      <w:rFonts w:cs="Tahoma"/>
    </w:rPr>
  </w:style>
  <w:style w:type="paragraph" w:styleId="ab">
    <w:name w:val="footer"/>
    <w:basedOn w:val="a"/>
    <w:semiHidden/>
    <w:rsid w:val="00F0125F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F0125F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F0125F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F0125F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134982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92C3-C49C-4F7D-A73C-0F19DD9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3419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25</cp:revision>
  <cp:lastPrinted>2014-03-04T10:12:00Z</cp:lastPrinted>
  <dcterms:created xsi:type="dcterms:W3CDTF">2014-03-06T10:40:00Z</dcterms:created>
  <dcterms:modified xsi:type="dcterms:W3CDTF">2018-10-10T10:47:00Z</dcterms:modified>
</cp:coreProperties>
</file>