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4939" w:rsidRPr="00DC6476" w:rsidRDefault="005B0AC1" w:rsidP="005B0AC1">
      <w:pPr>
        <w:pStyle w:val="1"/>
        <w:jc w:val="center"/>
        <w:rPr>
          <w:rFonts w:ascii="Arial" w:hAnsi="Arial" w:cs="Arial"/>
          <w:lang w:val="ru-RU"/>
        </w:rPr>
      </w:pPr>
      <w:r w:rsidRPr="005B0AC1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ПОЛУПРИЦЕП САМОСВАЛЬНЫЙ </w:t>
      </w:r>
      <w:r w:rsidR="003B7FBD">
        <w:rPr>
          <w:rFonts w:ascii="Times New Roman" w:hAnsi="Times New Roman" w:cs="Times New Roman"/>
          <w:noProof/>
          <w:sz w:val="28"/>
          <w:szCs w:val="28"/>
          <w:lang w:val="ru-RU"/>
        </w:rPr>
        <w:t>АЛЮМИНИЕВЫЙ</w:t>
      </w:r>
      <w:r w:rsidRPr="005B0AC1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="00C75CF6">
        <w:rPr>
          <w:rFonts w:ascii="Times New Roman" w:hAnsi="Times New Roman" w:cs="Times New Roman"/>
          <w:i/>
          <w:noProof/>
          <w:sz w:val="28"/>
          <w:szCs w:val="28"/>
          <w:lang w:val="ru-RU"/>
        </w:rPr>
        <w:t>NW 3 А</w:t>
      </w:r>
      <w:r w:rsidR="00DF0B0E">
        <w:rPr>
          <w:rFonts w:ascii="Times New Roman" w:hAnsi="Times New Roman" w:cs="Times New Roman"/>
          <w:i/>
          <w:noProof/>
          <w:sz w:val="28"/>
          <w:szCs w:val="28"/>
          <w:lang w:val="ru-RU"/>
        </w:rPr>
        <w:t xml:space="preserve"> </w:t>
      </w:r>
      <w:r w:rsidR="00831A1A">
        <w:rPr>
          <w:rFonts w:ascii="Times New Roman" w:hAnsi="Times New Roman" w:cs="Times New Roman"/>
          <w:i/>
          <w:noProof/>
          <w:sz w:val="28"/>
          <w:szCs w:val="28"/>
          <w:lang w:val="ru-RU"/>
        </w:rPr>
        <w:t>50</w:t>
      </w:r>
      <w:r w:rsidR="00EC6CAE">
        <w:rPr>
          <w:rFonts w:ascii="Times New Roman" w:hAnsi="Times New Roman" w:cs="Times New Roman"/>
          <w:i/>
          <w:noProof/>
          <w:sz w:val="28"/>
          <w:szCs w:val="28"/>
          <w:lang w:val="ru-RU"/>
        </w:rPr>
        <w:t xml:space="preserve"> P</w:t>
      </w:r>
      <w:r w:rsidR="00EC6CAE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D</w:t>
      </w:r>
    </w:p>
    <w:p w:rsidR="00D34939" w:rsidRPr="00040F8E" w:rsidRDefault="00D34939" w:rsidP="00D34939">
      <w:pPr>
        <w:ind w:left="-142"/>
        <w:rPr>
          <w:rFonts w:ascii="Arial" w:hAnsi="Arial" w:cs="Arial"/>
        </w:rPr>
      </w:pPr>
      <w:r w:rsidRPr="00C65219">
        <w:rPr>
          <w:rFonts w:ascii="Arial" w:hAnsi="Arial" w:cs="Arial"/>
          <w:sz w:val="18"/>
          <w:szCs w:val="18"/>
        </w:rPr>
        <w:tab/>
      </w:r>
      <w:r w:rsidRPr="00C65219">
        <w:rPr>
          <w:rFonts w:ascii="Arial" w:hAnsi="Arial" w:cs="Arial"/>
          <w:sz w:val="18"/>
          <w:szCs w:val="18"/>
        </w:rPr>
        <w:tab/>
      </w:r>
      <w:r w:rsidRPr="00C65219">
        <w:rPr>
          <w:rFonts w:ascii="Arial" w:hAnsi="Arial" w:cs="Arial"/>
          <w:sz w:val="18"/>
          <w:szCs w:val="18"/>
        </w:rPr>
        <w:tab/>
      </w:r>
      <w:r w:rsidR="00EA7C7D">
        <w:rPr>
          <w:rFonts w:ascii="Arial" w:hAnsi="Arial" w:cs="Arial"/>
          <w:noProof/>
          <w:sz w:val="18"/>
          <w:szCs w:val="18"/>
          <w:lang w:val="ru-RU" w:eastAsia="ru-RU"/>
        </w:rPr>
        <w:drawing>
          <wp:inline distT="0" distB="0" distL="0" distR="0">
            <wp:extent cx="6210935" cy="2883042"/>
            <wp:effectExtent l="0" t="0" r="0" b="0"/>
            <wp:docPr id="3" name="Рисунок 3" descr="C:\Users\Валерий\Google Диск\ДЛЯ РЕКЛАМЫ, БРОШЮР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ерий\Google Диск\ДЛЯ РЕКЛАМЫ, БРОШЮР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2883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219">
        <w:rPr>
          <w:rFonts w:ascii="Arial" w:hAnsi="Arial" w:cs="Arial"/>
          <w:color w:val="FF0000"/>
          <w:sz w:val="18"/>
          <w:szCs w:val="18"/>
        </w:rPr>
        <w:t xml:space="preserve"> </w:t>
      </w:r>
    </w:p>
    <w:tbl>
      <w:tblPr>
        <w:tblW w:w="10722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4A0" w:firstRow="1" w:lastRow="0" w:firstColumn="1" w:lastColumn="0" w:noHBand="0" w:noVBand="1"/>
      </w:tblPr>
      <w:tblGrid>
        <w:gridCol w:w="108"/>
        <w:gridCol w:w="4890"/>
        <w:gridCol w:w="4999"/>
        <w:gridCol w:w="279"/>
        <w:gridCol w:w="446"/>
      </w:tblGrid>
      <w:tr w:rsidR="00D34939" w:rsidRPr="00764D7F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D9D9D9"/>
          </w:tcPr>
          <w:p w:rsidR="00D34939" w:rsidRPr="00764D7F" w:rsidRDefault="00D34939" w:rsidP="003527F3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764D7F">
              <w:rPr>
                <w:b/>
                <w:bCs/>
                <w:sz w:val="16"/>
                <w:szCs w:val="16"/>
              </w:rPr>
              <w:t>P</w:t>
            </w:r>
            <w:proofErr w:type="spellStart"/>
            <w:r w:rsidRPr="00764D7F">
              <w:rPr>
                <w:b/>
                <w:bCs/>
                <w:sz w:val="16"/>
                <w:szCs w:val="16"/>
                <w:lang w:val="ru-RU"/>
              </w:rPr>
              <w:t>ама</w:t>
            </w:r>
            <w:proofErr w:type="spellEnd"/>
          </w:p>
        </w:tc>
        <w:tc>
          <w:tcPr>
            <w:tcW w:w="4999" w:type="dxa"/>
            <w:shd w:val="clear" w:color="auto" w:fill="D9D9D9"/>
          </w:tcPr>
          <w:p w:rsidR="00D34939" w:rsidRPr="00764D7F" w:rsidRDefault="00D34939" w:rsidP="003527F3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764D7F">
              <w:rPr>
                <w:b/>
                <w:bCs/>
                <w:sz w:val="16"/>
                <w:szCs w:val="16"/>
                <w:lang w:val="ru-RU"/>
              </w:rPr>
              <w:t xml:space="preserve">Кузов </w:t>
            </w:r>
          </w:p>
        </w:tc>
      </w:tr>
      <w:tr w:rsidR="00BD0CE7" w:rsidRPr="00764D7F" w:rsidTr="00867657">
        <w:trPr>
          <w:gridAfter w:val="2"/>
          <w:wAfter w:w="725" w:type="dxa"/>
          <w:trHeight w:val="711"/>
        </w:trPr>
        <w:tc>
          <w:tcPr>
            <w:tcW w:w="4998" w:type="dxa"/>
            <w:gridSpan w:val="2"/>
            <w:shd w:val="clear" w:color="auto" w:fill="F2F2F2"/>
          </w:tcPr>
          <w:p w:rsidR="00BD0CE7" w:rsidRPr="00C92A9B" w:rsidRDefault="00BD0CE7" w:rsidP="00C371E5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стальная конструкция из стали </w:t>
            </w:r>
            <w:r w:rsidRPr="00C92A9B">
              <w:rPr>
                <w:sz w:val="16"/>
                <w:szCs w:val="16"/>
                <w:lang w:val="en-US"/>
              </w:rPr>
              <w:t>DOMEX</w:t>
            </w:r>
            <w:r w:rsidRPr="00C92A9B">
              <w:rPr>
                <w:sz w:val="16"/>
                <w:szCs w:val="16"/>
                <w:lang w:val="ru-RU"/>
              </w:rPr>
              <w:t xml:space="preserve"> с повышенной прочностью</w:t>
            </w:r>
          </w:p>
          <w:p w:rsidR="00BD0CE7" w:rsidRPr="00C92A9B" w:rsidRDefault="00BD0CE7" w:rsidP="00C371E5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proofErr w:type="spellStart"/>
            <w:r w:rsidRPr="00C92A9B">
              <w:rPr>
                <w:bCs/>
                <w:sz w:val="16"/>
                <w:szCs w:val="16"/>
                <w:lang w:val="ru-RU"/>
              </w:rPr>
              <w:t>двухдиапазонные</w:t>
            </w:r>
            <w:proofErr w:type="spellEnd"/>
            <w:r w:rsidRPr="00C92A9B">
              <w:rPr>
                <w:bCs/>
                <w:sz w:val="16"/>
                <w:szCs w:val="16"/>
                <w:lang w:val="ru-RU"/>
              </w:rPr>
              <w:t xml:space="preserve"> опорные ноги</w:t>
            </w:r>
          </w:p>
          <w:p w:rsidR="00BD0CE7" w:rsidRPr="00C92A9B" w:rsidRDefault="00BD0CE7" w:rsidP="00C371E5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r w:rsidRPr="00C92A9B">
              <w:rPr>
                <w:bCs/>
                <w:sz w:val="16"/>
                <w:szCs w:val="16"/>
                <w:lang w:val="ru-RU"/>
              </w:rPr>
              <w:t>плита сцепки с 2-дюймовым шкворнем</w:t>
            </w:r>
          </w:p>
          <w:p w:rsidR="00BD0CE7" w:rsidRPr="00C92A9B" w:rsidRDefault="00BD0CE7" w:rsidP="00C371E5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r w:rsidRPr="00C92A9B">
              <w:rPr>
                <w:bCs/>
                <w:sz w:val="16"/>
                <w:szCs w:val="16"/>
                <w:lang w:val="ru-RU"/>
              </w:rPr>
              <w:t>задний буфер в соответствии с ЕСЕ</w:t>
            </w:r>
          </w:p>
          <w:p w:rsidR="00BD0CE7" w:rsidRPr="00C92A9B" w:rsidRDefault="00BD0CE7" w:rsidP="00C371E5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боковая защита</w:t>
            </w:r>
            <w:r w:rsidRPr="00C92A9B">
              <w:rPr>
                <w:bCs/>
                <w:sz w:val="16"/>
                <w:szCs w:val="16"/>
                <w:lang w:val="ru-RU"/>
              </w:rPr>
              <w:t xml:space="preserve"> в соответствии с ЕСЕ</w:t>
            </w:r>
          </w:p>
        </w:tc>
        <w:tc>
          <w:tcPr>
            <w:tcW w:w="4999" w:type="dxa"/>
            <w:vMerge w:val="restart"/>
            <w:shd w:val="clear" w:color="auto" w:fill="F2F2F2"/>
          </w:tcPr>
          <w:p w:rsidR="00BD0CE7" w:rsidRPr="00764D7F" w:rsidRDefault="00BD0CE7" w:rsidP="00B547B9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  <w:lang w:val="ru-RU"/>
              </w:rPr>
            </w:pPr>
            <w:r w:rsidRPr="00764D7F">
              <w:rPr>
                <w:sz w:val="16"/>
                <w:szCs w:val="16"/>
                <w:lang w:val="ru-RU"/>
              </w:rPr>
              <w:t>кузов выполнен из листового алюминия и профилей</w:t>
            </w:r>
          </w:p>
          <w:p w:rsidR="00BD0CE7" w:rsidRPr="00764D7F" w:rsidRDefault="00BD0CE7" w:rsidP="00B547B9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  <w:lang w:val="ru-RU"/>
              </w:rPr>
            </w:pPr>
            <w:r w:rsidRPr="00764D7F">
              <w:rPr>
                <w:sz w:val="16"/>
                <w:szCs w:val="16"/>
                <w:lang w:val="ru-RU"/>
              </w:rPr>
              <w:t>лестничная площадка на передней стене,</w:t>
            </w:r>
          </w:p>
          <w:p w:rsidR="00BD0CE7" w:rsidRPr="00764D7F" w:rsidRDefault="00BD0CE7" w:rsidP="00B547B9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  <w:lang w:val="ru-RU"/>
              </w:rPr>
            </w:pPr>
            <w:r w:rsidRPr="00764D7F">
              <w:rPr>
                <w:sz w:val="16"/>
                <w:szCs w:val="16"/>
                <w:lang w:val="ru-RU"/>
              </w:rPr>
              <w:t xml:space="preserve">задний затвор – </w:t>
            </w:r>
            <w:r>
              <w:rPr>
                <w:b/>
                <w:sz w:val="16"/>
                <w:szCs w:val="16"/>
                <w:lang w:val="ru-RU"/>
              </w:rPr>
              <w:t>ворота</w:t>
            </w:r>
          </w:p>
          <w:p w:rsidR="00BD0CE7" w:rsidRPr="00764D7F" w:rsidRDefault="00BD0CE7" w:rsidP="00B547B9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  <w:lang w:val="ru-RU"/>
              </w:rPr>
            </w:pPr>
            <w:r w:rsidRPr="00764D7F">
              <w:rPr>
                <w:sz w:val="16"/>
                <w:szCs w:val="16"/>
                <w:lang w:val="ru-RU"/>
              </w:rPr>
              <w:t xml:space="preserve">гидроцилиндр </w:t>
            </w:r>
            <w:r w:rsidRPr="00764D7F">
              <w:rPr>
                <w:b/>
                <w:sz w:val="16"/>
                <w:szCs w:val="16"/>
                <w:lang w:val="en-US"/>
              </w:rPr>
              <w:t>HYVA</w:t>
            </w:r>
            <w:r w:rsidRPr="00764D7F">
              <w:rPr>
                <w:b/>
                <w:sz w:val="16"/>
                <w:szCs w:val="16"/>
                <w:lang w:val="ru-RU"/>
              </w:rPr>
              <w:t>/</w:t>
            </w:r>
            <w:r w:rsidRPr="00764D7F">
              <w:rPr>
                <w:b/>
                <w:sz w:val="16"/>
                <w:szCs w:val="16"/>
                <w:lang w:val="en-US"/>
              </w:rPr>
              <w:t>BINOTTO</w:t>
            </w:r>
            <w:r w:rsidRPr="00764D7F">
              <w:rPr>
                <w:sz w:val="16"/>
                <w:szCs w:val="16"/>
                <w:lang w:val="ru-RU"/>
              </w:rPr>
              <w:t xml:space="preserve"> без возвратного клапана, укреплённый спереди полуприцепа, без соединительного шланга</w:t>
            </w:r>
          </w:p>
          <w:p w:rsidR="00BD0CE7" w:rsidRPr="00764D7F" w:rsidRDefault="00BD0CE7" w:rsidP="00B547B9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  <w:lang w:val="ru-RU"/>
              </w:rPr>
            </w:pPr>
            <w:r w:rsidRPr="00764D7F">
              <w:rPr>
                <w:sz w:val="16"/>
                <w:szCs w:val="16"/>
                <w:lang w:val="ru-RU"/>
              </w:rPr>
              <w:t>тент сворачивающийся на бок</w:t>
            </w:r>
          </w:p>
          <w:p w:rsidR="00BD0CE7" w:rsidRPr="00764D7F" w:rsidRDefault="00BD0CE7" w:rsidP="00B547B9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</w:rPr>
            </w:pPr>
            <w:proofErr w:type="gramStart"/>
            <w:r w:rsidRPr="00764D7F">
              <w:rPr>
                <w:sz w:val="16"/>
                <w:szCs w:val="16"/>
                <w:lang w:val="ru-RU"/>
              </w:rPr>
              <w:t>балка</w:t>
            </w:r>
            <w:proofErr w:type="gramEnd"/>
            <w:r w:rsidRPr="00764D7F">
              <w:rPr>
                <w:sz w:val="16"/>
                <w:szCs w:val="16"/>
                <w:lang w:val="ru-RU"/>
              </w:rPr>
              <w:t xml:space="preserve"> стягивающая борта</w:t>
            </w:r>
          </w:p>
        </w:tc>
      </w:tr>
      <w:tr w:rsidR="00D34939" w:rsidRPr="00764D7F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D9D9D9"/>
          </w:tcPr>
          <w:p w:rsidR="00D34939" w:rsidRPr="00764D7F" w:rsidRDefault="00D34939" w:rsidP="003527F3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764D7F">
              <w:rPr>
                <w:b/>
                <w:bCs/>
                <w:sz w:val="16"/>
                <w:szCs w:val="16"/>
                <w:lang w:val="ru-RU"/>
              </w:rPr>
              <w:t>Шасси</w:t>
            </w:r>
          </w:p>
        </w:tc>
        <w:tc>
          <w:tcPr>
            <w:tcW w:w="4999" w:type="dxa"/>
            <w:vMerge/>
            <w:shd w:val="clear" w:color="auto" w:fill="D9D9D9"/>
          </w:tcPr>
          <w:p w:rsidR="00D34939" w:rsidRPr="00764D7F" w:rsidRDefault="00D34939" w:rsidP="003527F3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</w:p>
        </w:tc>
      </w:tr>
      <w:tr w:rsidR="00D34939" w:rsidRPr="00764D7F" w:rsidTr="00867657">
        <w:trPr>
          <w:gridAfter w:val="2"/>
          <w:wAfter w:w="725" w:type="dxa"/>
          <w:trHeight w:val="996"/>
        </w:trPr>
        <w:tc>
          <w:tcPr>
            <w:tcW w:w="4998" w:type="dxa"/>
            <w:gridSpan w:val="2"/>
            <w:shd w:val="clear" w:color="auto" w:fill="F2F2F2"/>
          </w:tcPr>
          <w:p w:rsidR="00D34939" w:rsidRPr="00764D7F" w:rsidRDefault="00D34939" w:rsidP="003527F3">
            <w:pPr>
              <w:numPr>
                <w:ilvl w:val="0"/>
                <w:numId w:val="8"/>
              </w:numPr>
              <w:suppressAutoHyphens w:val="0"/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764D7F">
              <w:rPr>
                <w:sz w:val="16"/>
                <w:szCs w:val="16"/>
                <w:lang w:val="ru-RU"/>
              </w:rPr>
              <w:t xml:space="preserve">3-осное </w:t>
            </w:r>
            <w:r w:rsidR="0086747B" w:rsidRPr="00764D7F">
              <w:rPr>
                <w:b/>
                <w:sz w:val="16"/>
                <w:szCs w:val="16"/>
                <w:lang w:val="en-US"/>
              </w:rPr>
              <w:t>SAF</w:t>
            </w:r>
            <w:r w:rsidR="0086747B" w:rsidRPr="00764D7F">
              <w:rPr>
                <w:b/>
                <w:sz w:val="16"/>
                <w:szCs w:val="16"/>
                <w:lang w:val="ru-RU"/>
              </w:rPr>
              <w:t>/</w:t>
            </w:r>
            <w:r w:rsidR="0086747B" w:rsidRPr="00764D7F">
              <w:rPr>
                <w:b/>
                <w:sz w:val="16"/>
                <w:szCs w:val="16"/>
                <w:lang w:val="en-US"/>
              </w:rPr>
              <w:t>BPW</w:t>
            </w:r>
            <w:r w:rsidR="0086747B" w:rsidRPr="00764D7F">
              <w:rPr>
                <w:b/>
                <w:sz w:val="16"/>
                <w:szCs w:val="16"/>
                <w:lang w:val="ru-RU"/>
              </w:rPr>
              <w:t xml:space="preserve"> </w:t>
            </w:r>
            <w:r w:rsidR="002B6D60" w:rsidRPr="00764D7F">
              <w:rPr>
                <w:b/>
                <w:sz w:val="16"/>
                <w:szCs w:val="16"/>
                <w:lang w:val="ru-RU"/>
              </w:rPr>
              <w:t>барабанное</w:t>
            </w:r>
            <w:r w:rsidRPr="00764D7F">
              <w:rPr>
                <w:sz w:val="16"/>
                <w:szCs w:val="16"/>
                <w:lang w:val="ru-RU"/>
              </w:rPr>
              <w:t xml:space="preserve"> - техническая нагрузка оси до 9000 кг</w:t>
            </w:r>
            <w:r w:rsidRPr="00764D7F">
              <w:rPr>
                <w:bCs/>
                <w:sz w:val="16"/>
                <w:szCs w:val="16"/>
                <w:lang w:val="ru-RU"/>
              </w:rPr>
              <w:t>,</w:t>
            </w:r>
          </w:p>
          <w:p w:rsidR="00D34939" w:rsidRPr="00764D7F" w:rsidRDefault="00D34939" w:rsidP="003527F3">
            <w:pPr>
              <w:numPr>
                <w:ilvl w:val="0"/>
                <w:numId w:val="8"/>
              </w:numPr>
              <w:ind w:left="0" w:hanging="11"/>
              <w:rPr>
                <w:bCs/>
                <w:sz w:val="16"/>
                <w:szCs w:val="16"/>
                <w:lang w:val="ru-RU"/>
              </w:rPr>
            </w:pPr>
            <w:proofErr w:type="spellStart"/>
            <w:r w:rsidRPr="00764D7F">
              <w:rPr>
                <w:bCs/>
                <w:sz w:val="16"/>
                <w:szCs w:val="16"/>
                <w:lang w:val="ru-RU"/>
              </w:rPr>
              <w:t>пневмоподвеска</w:t>
            </w:r>
            <w:proofErr w:type="spellEnd"/>
            <w:r w:rsidRPr="00764D7F">
              <w:rPr>
                <w:bCs/>
                <w:sz w:val="16"/>
                <w:szCs w:val="16"/>
                <w:lang w:val="ru-RU"/>
              </w:rPr>
              <w:t xml:space="preserve">, </w:t>
            </w:r>
          </w:p>
          <w:p w:rsidR="00D34939" w:rsidRPr="00764D7F" w:rsidRDefault="00D34939" w:rsidP="003527F3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764D7F">
              <w:rPr>
                <w:bCs/>
                <w:sz w:val="16"/>
                <w:szCs w:val="16"/>
                <w:lang w:val="ru-RU"/>
              </w:rPr>
              <w:t>первая ось поднимается в автоматическом цикле</w:t>
            </w:r>
          </w:p>
          <w:p w:rsidR="00D34939" w:rsidRPr="00764D7F" w:rsidRDefault="00D34939" w:rsidP="003527F3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764D7F">
              <w:rPr>
                <w:bCs/>
                <w:sz w:val="16"/>
                <w:szCs w:val="16"/>
                <w:lang w:val="ru-RU"/>
              </w:rPr>
              <w:t>клапан поднятия и опускания грузового кузова</w:t>
            </w:r>
          </w:p>
          <w:p w:rsidR="0086747B" w:rsidRPr="00764D7F" w:rsidRDefault="0086747B" w:rsidP="007500B6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764D7F">
              <w:rPr>
                <w:bCs/>
                <w:sz w:val="16"/>
                <w:szCs w:val="16"/>
                <w:lang w:val="ru-RU"/>
              </w:rPr>
              <w:t xml:space="preserve">Высота ССУ – </w:t>
            </w:r>
            <w:r w:rsidR="002B6D60" w:rsidRPr="00764D7F">
              <w:rPr>
                <w:b/>
                <w:bCs/>
                <w:sz w:val="16"/>
                <w:szCs w:val="16"/>
                <w:lang w:val="ru-RU"/>
              </w:rPr>
              <w:t>1 20</w:t>
            </w:r>
            <w:r w:rsidRPr="00764D7F">
              <w:rPr>
                <w:b/>
                <w:bCs/>
                <w:sz w:val="16"/>
                <w:szCs w:val="16"/>
                <w:lang w:val="ru-RU"/>
              </w:rPr>
              <w:t>0 мм</w:t>
            </w:r>
          </w:p>
        </w:tc>
        <w:tc>
          <w:tcPr>
            <w:tcW w:w="4999" w:type="dxa"/>
            <w:vMerge/>
            <w:shd w:val="clear" w:color="auto" w:fill="F2F2F2"/>
          </w:tcPr>
          <w:p w:rsidR="00D34939" w:rsidRPr="00764D7F" w:rsidRDefault="00D34939" w:rsidP="003527F3">
            <w:pPr>
              <w:suppressAutoHyphens w:val="0"/>
              <w:rPr>
                <w:sz w:val="16"/>
                <w:szCs w:val="16"/>
                <w:lang w:val="ru-RU"/>
              </w:rPr>
            </w:pPr>
          </w:p>
        </w:tc>
      </w:tr>
      <w:tr w:rsidR="00D34939" w:rsidRPr="00764D7F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D9D9D9"/>
          </w:tcPr>
          <w:p w:rsidR="00D34939" w:rsidRPr="00764D7F" w:rsidRDefault="00D34939" w:rsidP="003527F3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764D7F">
              <w:rPr>
                <w:b/>
                <w:bCs/>
                <w:sz w:val="16"/>
                <w:szCs w:val="16"/>
                <w:lang w:val="ru-RU"/>
              </w:rPr>
              <w:t>Система торможения</w:t>
            </w:r>
            <w:r w:rsidR="0086747B" w:rsidRPr="00764D7F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="0086747B" w:rsidRPr="00764D7F">
              <w:rPr>
                <w:b/>
                <w:bCs/>
                <w:sz w:val="16"/>
                <w:szCs w:val="16"/>
                <w:lang w:val="en-US"/>
              </w:rPr>
              <w:t>WABCO/HALDEX</w:t>
            </w:r>
          </w:p>
        </w:tc>
        <w:tc>
          <w:tcPr>
            <w:tcW w:w="4999" w:type="dxa"/>
            <w:shd w:val="clear" w:color="auto" w:fill="D9D9D9"/>
          </w:tcPr>
          <w:p w:rsidR="00D34939" w:rsidRPr="00764D7F" w:rsidRDefault="00D34939" w:rsidP="003527F3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  <w:r w:rsidRPr="00764D7F">
              <w:rPr>
                <w:b/>
                <w:sz w:val="16"/>
                <w:szCs w:val="16"/>
                <w:lang w:val="ru-RU"/>
              </w:rPr>
              <w:t>Электрическое</w:t>
            </w:r>
            <w:r w:rsidRPr="00764D7F">
              <w:rPr>
                <w:b/>
                <w:sz w:val="16"/>
                <w:szCs w:val="16"/>
              </w:rPr>
              <w:t xml:space="preserve"> </w:t>
            </w:r>
            <w:r w:rsidRPr="00764D7F">
              <w:rPr>
                <w:b/>
                <w:sz w:val="16"/>
                <w:szCs w:val="16"/>
                <w:lang w:val="ru-RU"/>
              </w:rPr>
              <w:t>оборудование</w:t>
            </w:r>
          </w:p>
        </w:tc>
      </w:tr>
      <w:tr w:rsidR="00BD0CE7" w:rsidRPr="00764D7F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F2F2F2"/>
          </w:tcPr>
          <w:p w:rsidR="00BD0CE7" w:rsidRPr="00764D7F" w:rsidRDefault="00BD0CE7" w:rsidP="003527F3">
            <w:pPr>
              <w:numPr>
                <w:ilvl w:val="0"/>
                <w:numId w:val="10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764D7F">
              <w:rPr>
                <w:sz w:val="16"/>
                <w:szCs w:val="16"/>
                <w:lang w:val="ru-RU"/>
              </w:rPr>
              <w:t xml:space="preserve">соответствует  требованиям </w:t>
            </w:r>
            <w:r w:rsidRPr="00764D7F">
              <w:rPr>
                <w:sz w:val="16"/>
                <w:szCs w:val="16"/>
              </w:rPr>
              <w:t>ADR</w:t>
            </w:r>
          </w:p>
          <w:p w:rsidR="00BD0CE7" w:rsidRPr="00764D7F" w:rsidRDefault="00BD0CE7" w:rsidP="003527F3">
            <w:pPr>
              <w:numPr>
                <w:ilvl w:val="0"/>
                <w:numId w:val="10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764D7F">
              <w:rPr>
                <w:sz w:val="16"/>
                <w:szCs w:val="16"/>
                <w:lang w:val="ru-RU"/>
              </w:rPr>
              <w:t>автоматическая регулировка тормозов</w:t>
            </w:r>
          </w:p>
          <w:p w:rsidR="00BD0CE7" w:rsidRPr="00764D7F" w:rsidRDefault="00BD0CE7" w:rsidP="003527F3">
            <w:pPr>
              <w:numPr>
                <w:ilvl w:val="0"/>
                <w:numId w:val="10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764D7F">
              <w:rPr>
                <w:sz w:val="16"/>
                <w:szCs w:val="16"/>
                <w:lang w:val="ru-RU"/>
              </w:rPr>
              <w:t xml:space="preserve">антиблокировочная система </w:t>
            </w:r>
            <w:r w:rsidRPr="00764D7F">
              <w:rPr>
                <w:sz w:val="16"/>
                <w:szCs w:val="16"/>
              </w:rPr>
              <w:t>EBS</w:t>
            </w:r>
            <w:r w:rsidRPr="00764D7F">
              <w:rPr>
                <w:sz w:val="16"/>
                <w:szCs w:val="16"/>
                <w:lang w:val="ru-RU"/>
              </w:rPr>
              <w:t xml:space="preserve"> с функцией </w:t>
            </w:r>
            <w:r w:rsidRPr="00764D7F">
              <w:rPr>
                <w:sz w:val="16"/>
                <w:szCs w:val="16"/>
              </w:rPr>
              <w:t>Vehicle</w:t>
            </w:r>
            <w:r w:rsidRPr="00764D7F">
              <w:rPr>
                <w:sz w:val="16"/>
                <w:szCs w:val="16"/>
                <w:lang w:val="ru-RU"/>
              </w:rPr>
              <w:t xml:space="preserve"> </w:t>
            </w:r>
            <w:r w:rsidRPr="00764D7F">
              <w:rPr>
                <w:sz w:val="16"/>
                <w:szCs w:val="16"/>
              </w:rPr>
              <w:t>Stability</w:t>
            </w:r>
            <w:r w:rsidRPr="00764D7F">
              <w:rPr>
                <w:sz w:val="16"/>
                <w:szCs w:val="16"/>
                <w:lang w:val="ru-RU"/>
              </w:rPr>
              <w:t xml:space="preserve">  - „</w:t>
            </w:r>
            <w:r w:rsidRPr="00764D7F">
              <w:rPr>
                <w:sz w:val="16"/>
                <w:szCs w:val="16"/>
              </w:rPr>
              <w:t>RSP</w:t>
            </w:r>
            <w:r w:rsidRPr="00764D7F">
              <w:rPr>
                <w:sz w:val="16"/>
                <w:szCs w:val="16"/>
                <w:lang w:val="ru-RU"/>
              </w:rPr>
              <w:t>” или  „</w:t>
            </w:r>
            <w:r w:rsidRPr="00764D7F">
              <w:rPr>
                <w:sz w:val="16"/>
                <w:szCs w:val="16"/>
              </w:rPr>
              <w:t>RSS</w:t>
            </w:r>
            <w:r w:rsidRPr="00764D7F">
              <w:rPr>
                <w:sz w:val="16"/>
                <w:szCs w:val="16"/>
                <w:lang w:val="ru-RU"/>
              </w:rPr>
              <w:t>” или „</w:t>
            </w:r>
            <w:r w:rsidRPr="00764D7F">
              <w:rPr>
                <w:sz w:val="16"/>
                <w:szCs w:val="16"/>
              </w:rPr>
              <w:t>TRS</w:t>
            </w:r>
            <w:r w:rsidRPr="00764D7F">
              <w:rPr>
                <w:sz w:val="16"/>
                <w:szCs w:val="16"/>
                <w:lang w:val="ru-RU"/>
              </w:rPr>
              <w:t>”</w:t>
            </w:r>
          </w:p>
        </w:tc>
        <w:tc>
          <w:tcPr>
            <w:tcW w:w="4999" w:type="dxa"/>
            <w:vMerge w:val="restart"/>
            <w:shd w:val="clear" w:color="auto" w:fill="F2F2F2"/>
          </w:tcPr>
          <w:p w:rsidR="00BD0CE7" w:rsidRPr="00C92A9B" w:rsidRDefault="00BD0CE7" w:rsidP="00C371E5">
            <w:pPr>
              <w:numPr>
                <w:ilvl w:val="0"/>
                <w:numId w:val="7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24 </w:t>
            </w:r>
            <w:r w:rsidRPr="00C92A9B">
              <w:rPr>
                <w:sz w:val="16"/>
                <w:szCs w:val="16"/>
              </w:rPr>
              <w:t>v</w:t>
            </w:r>
            <w:r w:rsidRPr="00C92A9B">
              <w:rPr>
                <w:sz w:val="16"/>
                <w:szCs w:val="16"/>
                <w:lang w:val="ru-RU"/>
              </w:rPr>
              <w:t xml:space="preserve"> в соответствии с </w:t>
            </w:r>
            <w:r w:rsidRPr="00C92A9B">
              <w:rPr>
                <w:sz w:val="16"/>
                <w:szCs w:val="16"/>
              </w:rPr>
              <w:t>ECE</w:t>
            </w:r>
            <w:r w:rsidRPr="00C92A9B">
              <w:rPr>
                <w:sz w:val="16"/>
                <w:szCs w:val="16"/>
                <w:lang w:val="ru-RU"/>
              </w:rPr>
              <w:t xml:space="preserve"> и </w:t>
            </w:r>
            <w:r w:rsidRPr="00C92A9B">
              <w:rPr>
                <w:sz w:val="16"/>
                <w:szCs w:val="16"/>
              </w:rPr>
              <w:t>ADR</w:t>
            </w:r>
            <w:r w:rsidRPr="00C92A9B">
              <w:rPr>
                <w:sz w:val="16"/>
                <w:szCs w:val="16"/>
                <w:lang w:val="ru-RU"/>
              </w:rPr>
              <w:t xml:space="preserve">, </w:t>
            </w:r>
          </w:p>
          <w:p w:rsidR="00BD0CE7" w:rsidRPr="00C92A9B" w:rsidRDefault="00BD0CE7" w:rsidP="00C371E5">
            <w:pPr>
              <w:numPr>
                <w:ilvl w:val="0"/>
                <w:numId w:val="7"/>
              </w:numPr>
              <w:ind w:left="0" w:hanging="11"/>
              <w:rPr>
                <w:sz w:val="16"/>
                <w:szCs w:val="16"/>
              </w:rPr>
            </w:pPr>
            <w:r w:rsidRPr="00C92A9B">
              <w:rPr>
                <w:sz w:val="16"/>
                <w:szCs w:val="16"/>
                <w:lang w:val="ru-RU"/>
              </w:rPr>
              <w:t>задние фары комплексные</w:t>
            </w:r>
            <w:r w:rsidRPr="00C92A9B">
              <w:rPr>
                <w:sz w:val="16"/>
                <w:szCs w:val="16"/>
              </w:rPr>
              <w:t xml:space="preserve">: </w:t>
            </w:r>
          </w:p>
          <w:p w:rsidR="00BD0CE7" w:rsidRPr="00C92A9B" w:rsidRDefault="00BD0CE7" w:rsidP="00C371E5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</w:rPr>
            </w:pPr>
            <w:r w:rsidRPr="00C92A9B">
              <w:rPr>
                <w:sz w:val="16"/>
                <w:szCs w:val="16"/>
                <w:lang w:val="ru-RU"/>
              </w:rPr>
              <w:t>светодиодные</w:t>
            </w:r>
            <w:r w:rsidRPr="00C92A9B">
              <w:rPr>
                <w:sz w:val="16"/>
                <w:szCs w:val="16"/>
              </w:rPr>
              <w:t xml:space="preserve"> – LED: </w:t>
            </w:r>
            <w:r w:rsidRPr="00C92A9B">
              <w:rPr>
                <w:sz w:val="16"/>
                <w:szCs w:val="16"/>
                <w:lang w:val="ru-RU"/>
              </w:rPr>
              <w:t>позиционные</w:t>
            </w:r>
            <w:r w:rsidRPr="00C92A9B">
              <w:rPr>
                <w:sz w:val="16"/>
                <w:szCs w:val="16"/>
              </w:rPr>
              <w:t xml:space="preserve"> </w:t>
            </w:r>
          </w:p>
          <w:p w:rsidR="00BD0CE7" w:rsidRPr="00C92A9B" w:rsidRDefault="00BD0CE7" w:rsidP="00C371E5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>вольфрам</w:t>
            </w:r>
            <w:r>
              <w:rPr>
                <w:sz w:val="16"/>
                <w:szCs w:val="16"/>
                <w:lang w:val="ru-RU"/>
              </w:rPr>
              <w:t>ов</w:t>
            </w:r>
            <w:r w:rsidRPr="00C92A9B">
              <w:rPr>
                <w:sz w:val="16"/>
                <w:szCs w:val="16"/>
                <w:lang w:val="ru-RU"/>
              </w:rPr>
              <w:t xml:space="preserve">ые лампочки: свет заднего движения, противотуманные фары, света </w:t>
            </w:r>
            <w:proofErr w:type="spellStart"/>
            <w:r w:rsidRPr="00C92A9B">
              <w:rPr>
                <w:sz w:val="16"/>
                <w:szCs w:val="16"/>
                <w:lang w:val="ru-RU"/>
              </w:rPr>
              <w:t>поворотников</w:t>
            </w:r>
            <w:proofErr w:type="spellEnd"/>
            <w:r w:rsidRPr="00C92A9B">
              <w:rPr>
                <w:sz w:val="16"/>
                <w:szCs w:val="16"/>
                <w:lang w:val="ru-RU"/>
              </w:rPr>
              <w:t xml:space="preserve"> </w:t>
            </w:r>
          </w:p>
          <w:p w:rsidR="00BD0CE7" w:rsidRPr="00C92A9B" w:rsidRDefault="00BD0CE7" w:rsidP="00C371E5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освещение номерных знаков, (лампочки) </w:t>
            </w:r>
          </w:p>
          <w:p w:rsidR="00BD0CE7" w:rsidRPr="00C92A9B" w:rsidRDefault="00BD0CE7" w:rsidP="00C371E5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>габаритные огни и боковое освещение диодные (</w:t>
            </w:r>
            <w:r w:rsidRPr="00C92A9B">
              <w:rPr>
                <w:sz w:val="16"/>
                <w:szCs w:val="16"/>
              </w:rPr>
              <w:t>LED</w:t>
            </w:r>
            <w:r w:rsidRPr="00C92A9B">
              <w:rPr>
                <w:sz w:val="16"/>
                <w:szCs w:val="16"/>
                <w:lang w:val="ru-RU"/>
              </w:rPr>
              <w:t xml:space="preserve">) </w:t>
            </w:r>
          </w:p>
          <w:p w:rsidR="00BD0CE7" w:rsidRPr="00C92A9B" w:rsidRDefault="00BD0CE7" w:rsidP="00C371E5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светоотражающие таблички, </w:t>
            </w:r>
          </w:p>
          <w:p w:rsidR="00BD0CE7" w:rsidRPr="00C92A9B" w:rsidRDefault="00BD0CE7" w:rsidP="00C371E5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 подключаемые розетки</w:t>
            </w:r>
            <w:r w:rsidRPr="00C92A9B">
              <w:rPr>
                <w:sz w:val="16"/>
                <w:szCs w:val="16"/>
                <w:lang w:val="ru-RU"/>
              </w:rPr>
              <w:t xml:space="preserve"> и розетки </w:t>
            </w:r>
            <w:r w:rsidRPr="00C92A9B">
              <w:rPr>
                <w:sz w:val="16"/>
                <w:szCs w:val="16"/>
              </w:rPr>
              <w:t>EBS</w:t>
            </w:r>
            <w:r w:rsidRPr="00C92A9B">
              <w:rPr>
                <w:sz w:val="16"/>
                <w:szCs w:val="16"/>
                <w:lang w:val="ru-RU"/>
              </w:rPr>
              <w:t xml:space="preserve"> на передней стенке бе</w:t>
            </w:r>
            <w:r>
              <w:rPr>
                <w:sz w:val="16"/>
                <w:szCs w:val="16"/>
                <w:lang w:val="ru-RU"/>
              </w:rPr>
              <w:t>з</w:t>
            </w:r>
            <w:r w:rsidRPr="00C92A9B">
              <w:rPr>
                <w:sz w:val="16"/>
                <w:szCs w:val="16"/>
                <w:lang w:val="ru-RU"/>
              </w:rPr>
              <w:t xml:space="preserve"> проводов</w:t>
            </w:r>
          </w:p>
        </w:tc>
      </w:tr>
      <w:tr w:rsidR="00D34939" w:rsidRPr="00764D7F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D9D9D9"/>
          </w:tcPr>
          <w:p w:rsidR="00D34939" w:rsidRPr="00764D7F" w:rsidRDefault="00D34939" w:rsidP="003527F3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  <w:r w:rsidRPr="00764D7F">
              <w:rPr>
                <w:b/>
                <w:sz w:val="16"/>
                <w:szCs w:val="16"/>
                <w:lang w:val="ru-RU"/>
              </w:rPr>
              <w:t>Покраска</w:t>
            </w:r>
            <w:r w:rsidRPr="00764D7F">
              <w:rPr>
                <w:b/>
                <w:sz w:val="16"/>
                <w:szCs w:val="16"/>
                <w:lang w:val="ru-RU"/>
              </w:rPr>
              <w:tab/>
            </w:r>
          </w:p>
        </w:tc>
        <w:tc>
          <w:tcPr>
            <w:tcW w:w="4999" w:type="dxa"/>
            <w:vMerge/>
            <w:shd w:val="clear" w:color="auto" w:fill="D9D9D9"/>
          </w:tcPr>
          <w:p w:rsidR="00D34939" w:rsidRPr="00764D7F" w:rsidRDefault="00D34939" w:rsidP="003527F3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D34939" w:rsidRPr="00764D7F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F2F2F2"/>
          </w:tcPr>
          <w:p w:rsidR="00D34939" w:rsidRPr="00764D7F" w:rsidRDefault="00D34939" w:rsidP="003527F3">
            <w:pPr>
              <w:numPr>
                <w:ilvl w:val="0"/>
                <w:numId w:val="6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764D7F">
              <w:rPr>
                <w:sz w:val="16"/>
                <w:szCs w:val="16"/>
                <w:lang w:val="ru-RU"/>
              </w:rPr>
              <w:t xml:space="preserve">все стальные элементы перед покраской дважды поддаются дробеструйной обработке в автоматических камерах,   </w:t>
            </w:r>
          </w:p>
          <w:p w:rsidR="00D34939" w:rsidRPr="00764D7F" w:rsidRDefault="00D34939" w:rsidP="003527F3">
            <w:pPr>
              <w:numPr>
                <w:ilvl w:val="0"/>
                <w:numId w:val="6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764D7F">
              <w:rPr>
                <w:sz w:val="16"/>
                <w:szCs w:val="16"/>
                <w:lang w:val="ru-RU"/>
              </w:rPr>
              <w:t xml:space="preserve">покраска производится в автоматических камерах в </w:t>
            </w:r>
            <w:r w:rsidRPr="00764D7F">
              <w:rPr>
                <w:sz w:val="16"/>
                <w:szCs w:val="16"/>
              </w:rPr>
              <w:t>RAL</w:t>
            </w:r>
            <w:r w:rsidRPr="00764D7F">
              <w:rPr>
                <w:sz w:val="16"/>
                <w:szCs w:val="16"/>
                <w:lang w:val="ru-RU"/>
              </w:rPr>
              <w:t>....</w:t>
            </w:r>
          </w:p>
          <w:p w:rsidR="00F966BF" w:rsidRPr="00764D7F" w:rsidRDefault="00F966BF" w:rsidP="003527F3">
            <w:pPr>
              <w:numPr>
                <w:ilvl w:val="0"/>
                <w:numId w:val="6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764D7F">
              <w:rPr>
                <w:b/>
                <w:sz w:val="16"/>
                <w:szCs w:val="16"/>
                <w:lang w:val="ru-RU"/>
              </w:rPr>
              <w:t>Цвет кузова –</w:t>
            </w:r>
          </w:p>
        </w:tc>
        <w:tc>
          <w:tcPr>
            <w:tcW w:w="4999" w:type="dxa"/>
            <w:vMerge/>
            <w:shd w:val="clear" w:color="auto" w:fill="F2F2F2"/>
          </w:tcPr>
          <w:p w:rsidR="00D34939" w:rsidRPr="00764D7F" w:rsidRDefault="00D34939" w:rsidP="003527F3">
            <w:pPr>
              <w:rPr>
                <w:b/>
                <w:sz w:val="16"/>
                <w:szCs w:val="16"/>
                <w:lang w:val="ru-RU"/>
              </w:rPr>
            </w:pPr>
          </w:p>
        </w:tc>
      </w:tr>
      <w:tr w:rsidR="00D34939" w:rsidRPr="00764D7F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D9D9D9"/>
          </w:tcPr>
          <w:p w:rsidR="00D34939" w:rsidRPr="00764D7F" w:rsidRDefault="00D34939" w:rsidP="003527F3">
            <w:pPr>
              <w:rPr>
                <w:b/>
                <w:sz w:val="16"/>
                <w:szCs w:val="16"/>
                <w:lang w:val="ru-RU"/>
              </w:rPr>
            </w:pPr>
            <w:r w:rsidRPr="00764D7F">
              <w:rPr>
                <w:b/>
                <w:sz w:val="16"/>
                <w:szCs w:val="16"/>
                <w:lang w:val="ru-RU"/>
              </w:rPr>
              <w:t>Колеса</w:t>
            </w:r>
          </w:p>
        </w:tc>
        <w:tc>
          <w:tcPr>
            <w:tcW w:w="4999" w:type="dxa"/>
            <w:shd w:val="clear" w:color="auto" w:fill="D9D9D9"/>
          </w:tcPr>
          <w:p w:rsidR="00D34939" w:rsidRPr="00764D7F" w:rsidRDefault="00D34939" w:rsidP="003527F3">
            <w:pPr>
              <w:rPr>
                <w:b/>
                <w:sz w:val="16"/>
                <w:szCs w:val="16"/>
                <w:lang w:val="en-US"/>
              </w:rPr>
            </w:pPr>
            <w:r w:rsidRPr="00764D7F">
              <w:rPr>
                <w:b/>
                <w:sz w:val="16"/>
                <w:szCs w:val="16"/>
                <w:lang w:val="ru-RU"/>
              </w:rPr>
              <w:t>Прочие элементы</w:t>
            </w:r>
          </w:p>
        </w:tc>
      </w:tr>
      <w:tr w:rsidR="00D34939" w:rsidRPr="00764D7F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F2F2F2"/>
          </w:tcPr>
          <w:p w:rsidR="00D34939" w:rsidRPr="00764D7F" w:rsidRDefault="00D34939" w:rsidP="00D34939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764D7F">
              <w:rPr>
                <w:sz w:val="16"/>
                <w:szCs w:val="16"/>
                <w:lang w:val="ru-RU"/>
              </w:rPr>
              <w:t xml:space="preserve">стальные </w:t>
            </w:r>
            <w:r w:rsidR="00BD0CE7">
              <w:rPr>
                <w:sz w:val="16"/>
                <w:szCs w:val="16"/>
                <w:lang w:val="ru-RU"/>
              </w:rPr>
              <w:t>диски</w:t>
            </w:r>
          </w:p>
          <w:p w:rsidR="00D34939" w:rsidRPr="00764D7F" w:rsidRDefault="00D34939" w:rsidP="00BD0CE7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en-US"/>
              </w:rPr>
            </w:pPr>
            <w:r w:rsidRPr="00764D7F">
              <w:rPr>
                <w:sz w:val="16"/>
                <w:szCs w:val="16"/>
                <w:lang w:val="ru-RU"/>
              </w:rPr>
              <w:t>шины</w:t>
            </w:r>
            <w:r w:rsidRPr="00764D7F">
              <w:rPr>
                <w:sz w:val="16"/>
                <w:szCs w:val="16"/>
                <w:lang w:val="en-US"/>
              </w:rPr>
              <w:t xml:space="preserve"> 385/65 </w:t>
            </w:r>
            <w:r w:rsidRPr="00764D7F">
              <w:rPr>
                <w:sz w:val="16"/>
                <w:szCs w:val="16"/>
              </w:rPr>
              <w:t>R</w:t>
            </w:r>
            <w:r w:rsidRPr="00764D7F">
              <w:rPr>
                <w:sz w:val="16"/>
                <w:szCs w:val="16"/>
                <w:lang w:val="en-US"/>
              </w:rPr>
              <w:t xml:space="preserve"> 22,5 </w:t>
            </w:r>
            <w:r w:rsidRPr="00764D7F">
              <w:rPr>
                <w:sz w:val="16"/>
                <w:szCs w:val="16"/>
              </w:rPr>
              <w:t>-</w:t>
            </w:r>
            <w:r w:rsidRPr="00764D7F">
              <w:rPr>
                <w:sz w:val="16"/>
                <w:szCs w:val="16"/>
                <w:lang w:val="en-US"/>
              </w:rPr>
              <w:t xml:space="preserve"> 7 </w:t>
            </w:r>
            <w:r w:rsidRPr="00764D7F">
              <w:rPr>
                <w:sz w:val="16"/>
                <w:szCs w:val="16"/>
                <w:lang w:val="ru-RU"/>
              </w:rPr>
              <w:t>штук</w:t>
            </w:r>
            <w:r w:rsidR="0086747B" w:rsidRPr="00764D7F">
              <w:rPr>
                <w:sz w:val="16"/>
                <w:szCs w:val="16"/>
                <w:lang w:val="en-US"/>
              </w:rPr>
              <w:t xml:space="preserve"> </w:t>
            </w:r>
            <w:r w:rsidR="00BD0CE7">
              <w:rPr>
                <w:b/>
                <w:sz w:val="16"/>
                <w:szCs w:val="16"/>
                <w:lang w:val="en-US"/>
              </w:rPr>
              <w:t>(BRIDGESTONE, CONTINENTAL</w:t>
            </w:r>
            <w:r w:rsidR="0086747B" w:rsidRPr="00764D7F">
              <w:rPr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4999" w:type="dxa"/>
            <w:shd w:val="clear" w:color="auto" w:fill="F2F2F2"/>
          </w:tcPr>
          <w:p w:rsidR="00D34939" w:rsidRPr="00764D7F" w:rsidRDefault="00D34939" w:rsidP="003527F3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764D7F">
              <w:rPr>
                <w:sz w:val="16"/>
                <w:szCs w:val="16"/>
                <w:lang w:val="ru-RU"/>
              </w:rPr>
              <w:t>2 клина под колёса с креплением,</w:t>
            </w:r>
          </w:p>
          <w:p w:rsidR="00D34939" w:rsidRPr="00764D7F" w:rsidRDefault="00D34939" w:rsidP="003527F3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764D7F">
              <w:rPr>
                <w:sz w:val="16"/>
                <w:szCs w:val="16"/>
                <w:lang w:val="ru-RU"/>
              </w:rPr>
              <w:t>инструментальный ящик с замком</w:t>
            </w:r>
          </w:p>
          <w:p w:rsidR="00D34939" w:rsidRPr="00764D7F" w:rsidRDefault="00B547B9" w:rsidP="003527F3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764D7F">
              <w:rPr>
                <w:sz w:val="16"/>
                <w:szCs w:val="16"/>
                <w:lang w:val="ru-RU"/>
              </w:rPr>
              <w:t>6 пластиковых крыльев, задние крылья с брызговиками</w:t>
            </w:r>
          </w:p>
          <w:p w:rsidR="00D34939" w:rsidRPr="00764D7F" w:rsidRDefault="00D34939" w:rsidP="00B547B9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764D7F">
              <w:rPr>
                <w:sz w:val="16"/>
                <w:szCs w:val="16"/>
                <w:lang w:val="ru-RU"/>
              </w:rPr>
              <w:t>корзина на одно запасное колесо</w:t>
            </w:r>
          </w:p>
        </w:tc>
      </w:tr>
      <w:tr w:rsidR="0086747B" w:rsidRPr="00764D7F" w:rsidTr="00867657">
        <w:trPr>
          <w:gridAfter w:val="2"/>
          <w:wAfter w:w="725" w:type="dxa"/>
        </w:trPr>
        <w:tc>
          <w:tcPr>
            <w:tcW w:w="9997" w:type="dxa"/>
            <w:gridSpan w:val="3"/>
            <w:shd w:val="clear" w:color="auto" w:fill="D9D9D9"/>
          </w:tcPr>
          <w:p w:rsidR="0086747B" w:rsidRPr="00764D7F" w:rsidRDefault="0086747B" w:rsidP="003527F3">
            <w:pPr>
              <w:rPr>
                <w:b/>
                <w:sz w:val="16"/>
                <w:szCs w:val="16"/>
                <w:lang w:val="ru-RU"/>
              </w:rPr>
            </w:pPr>
            <w:r w:rsidRPr="00764D7F">
              <w:rPr>
                <w:b/>
                <w:sz w:val="16"/>
                <w:szCs w:val="16"/>
                <w:lang w:val="ru-RU"/>
              </w:rPr>
              <w:t>Дополнительные опции</w:t>
            </w:r>
          </w:p>
        </w:tc>
      </w:tr>
      <w:tr w:rsidR="00BD0CE7" w:rsidRPr="00764D7F" w:rsidTr="00590701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F2F2F2"/>
          </w:tcPr>
          <w:p w:rsidR="00BD0CE7" w:rsidRPr="001F65D9" w:rsidRDefault="00BD0CE7" w:rsidP="00C371E5">
            <w:pPr>
              <w:numPr>
                <w:ilvl w:val="0"/>
                <w:numId w:val="6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1F65D9">
              <w:rPr>
                <w:sz w:val="16"/>
                <w:szCs w:val="16"/>
                <w:lang w:val="ru-RU"/>
              </w:rPr>
              <w:t>Шины MICHELIN</w:t>
            </w:r>
          </w:p>
          <w:p w:rsidR="00BD0CE7" w:rsidRPr="001F65D9" w:rsidRDefault="00BD0CE7" w:rsidP="00C371E5">
            <w:pPr>
              <w:numPr>
                <w:ilvl w:val="0"/>
                <w:numId w:val="6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1F65D9">
              <w:rPr>
                <w:color w:val="000000"/>
                <w:sz w:val="16"/>
                <w:szCs w:val="16"/>
                <w:lang w:val="ru-RU"/>
              </w:rPr>
              <w:t xml:space="preserve">Шины </w:t>
            </w:r>
            <w:r w:rsidRPr="001F65D9">
              <w:rPr>
                <w:color w:val="000000"/>
                <w:sz w:val="16"/>
                <w:szCs w:val="16"/>
              </w:rPr>
              <w:t>BRIDGESTONE R 168/CONTINENTAL</w:t>
            </w:r>
          </w:p>
          <w:p w:rsidR="00BD0CE7" w:rsidRPr="00521E6E" w:rsidRDefault="00BD0CE7" w:rsidP="00C371E5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1F65D9">
              <w:rPr>
                <w:color w:val="000000"/>
                <w:sz w:val="16"/>
                <w:szCs w:val="16"/>
              </w:rPr>
              <w:t>счётчик пробега</w:t>
            </w:r>
          </w:p>
          <w:p w:rsidR="00BD0CE7" w:rsidRPr="001F65D9" w:rsidRDefault="00BD0CE7" w:rsidP="00C371E5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1F65D9">
              <w:rPr>
                <w:color w:val="000000"/>
                <w:sz w:val="16"/>
                <w:szCs w:val="16"/>
              </w:rPr>
              <w:t>клапан подъёма и опускания платформы H-S + клапан спускания воздуха из подушек (2 клапаны вместе)</w:t>
            </w:r>
          </w:p>
          <w:p w:rsidR="00BD0CE7" w:rsidRPr="00521E6E" w:rsidRDefault="00BD0CE7" w:rsidP="00C371E5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1F65D9">
              <w:rPr>
                <w:color w:val="000000"/>
                <w:sz w:val="16"/>
                <w:szCs w:val="16"/>
              </w:rPr>
              <w:t>Резиновый бризговик на задним бампере на всю ширину полуприцепа</w:t>
            </w:r>
          </w:p>
          <w:p w:rsidR="00BD0CE7" w:rsidRDefault="00BD0CE7" w:rsidP="00C371E5">
            <w:pPr>
              <w:numPr>
                <w:ilvl w:val="0"/>
                <w:numId w:val="6"/>
              </w:numPr>
              <w:ind w:left="709" w:hanging="709"/>
              <w:rPr>
                <w:sz w:val="16"/>
                <w:szCs w:val="16"/>
                <w:lang w:val="ru-RU"/>
              </w:rPr>
            </w:pPr>
            <w:proofErr w:type="spellStart"/>
            <w:r w:rsidRPr="00521E6E">
              <w:rPr>
                <w:sz w:val="16"/>
                <w:szCs w:val="16"/>
                <w:lang w:val="ru-RU"/>
              </w:rPr>
              <w:t>Металическая</w:t>
            </w:r>
            <w:proofErr w:type="spellEnd"/>
            <w:r w:rsidRPr="00521E6E">
              <w:rPr>
                <w:sz w:val="16"/>
                <w:szCs w:val="16"/>
                <w:lang w:val="ru-RU"/>
              </w:rPr>
              <w:t xml:space="preserve"> угловая накладка на последние 4 м борт</w:t>
            </w:r>
            <w:r>
              <w:rPr>
                <w:sz w:val="16"/>
                <w:szCs w:val="16"/>
                <w:lang w:val="ru-RU"/>
              </w:rPr>
              <w:t>а</w:t>
            </w:r>
          </w:p>
          <w:p w:rsidR="00BD0CE7" w:rsidRPr="001F65D9" w:rsidRDefault="00BD0CE7" w:rsidP="00C371E5">
            <w:pPr>
              <w:numPr>
                <w:ilvl w:val="0"/>
                <w:numId w:val="6"/>
              </w:numPr>
              <w:ind w:left="709" w:hanging="709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задний клапан/ворота</w:t>
            </w:r>
          </w:p>
        </w:tc>
        <w:tc>
          <w:tcPr>
            <w:tcW w:w="4999" w:type="dxa"/>
            <w:shd w:val="clear" w:color="auto" w:fill="F2F2F2"/>
          </w:tcPr>
          <w:p w:rsidR="00BD0CE7" w:rsidRPr="00521E6E" w:rsidRDefault="00BD0CE7" w:rsidP="00C371E5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1F65D9">
              <w:rPr>
                <w:color w:val="000000"/>
                <w:sz w:val="16"/>
                <w:szCs w:val="16"/>
              </w:rPr>
              <w:t>корзина/лебёдка для запасного колеса  (доп)</w:t>
            </w:r>
          </w:p>
          <w:p w:rsidR="00BD0CE7" w:rsidRPr="00521E6E" w:rsidRDefault="00BD0CE7" w:rsidP="00C371E5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боковые двери</w:t>
            </w:r>
          </w:p>
          <w:p w:rsidR="00BD0CE7" w:rsidRPr="001F65D9" w:rsidRDefault="00BD0CE7" w:rsidP="00C371E5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стальная вкладка</w:t>
            </w:r>
          </w:p>
          <w:p w:rsidR="00BD0CE7" w:rsidRPr="001F65D9" w:rsidRDefault="00BD0CE7" w:rsidP="00C371E5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1F65D9">
              <w:rPr>
                <w:color w:val="000000"/>
                <w:sz w:val="16"/>
                <w:szCs w:val="16"/>
              </w:rPr>
              <w:t>нестандартный цвет</w:t>
            </w:r>
          </w:p>
          <w:p w:rsidR="00BD0CE7" w:rsidRPr="001F65D9" w:rsidRDefault="00BD0CE7" w:rsidP="00C371E5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1F65D9">
              <w:rPr>
                <w:color w:val="000000"/>
                <w:sz w:val="16"/>
                <w:szCs w:val="16"/>
              </w:rPr>
              <w:t>ссыпной люк</w:t>
            </w:r>
          </w:p>
          <w:p w:rsidR="00BD0CE7" w:rsidRPr="001F65D9" w:rsidRDefault="00BD0CE7" w:rsidP="00C371E5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1F65D9">
              <w:rPr>
                <w:color w:val="000000"/>
                <w:sz w:val="16"/>
                <w:szCs w:val="16"/>
              </w:rPr>
              <w:t>косынка под углом 45 - соединяющий борта с полом</w:t>
            </w:r>
          </w:p>
          <w:p w:rsidR="00BD0CE7" w:rsidRPr="001F65D9" w:rsidRDefault="00BD0CE7" w:rsidP="00C371E5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1F65D9">
              <w:rPr>
                <w:color w:val="000000"/>
                <w:sz w:val="16"/>
                <w:szCs w:val="16"/>
              </w:rPr>
              <w:t>Резиновый шланг армированый для гидросистемы</w:t>
            </w:r>
          </w:p>
          <w:p w:rsidR="00BD0CE7" w:rsidRPr="00527961" w:rsidRDefault="00BD0CE7" w:rsidP="00C371E5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1F65D9">
              <w:rPr>
                <w:color w:val="000000"/>
                <w:sz w:val="16"/>
                <w:szCs w:val="16"/>
              </w:rPr>
              <w:t>две подъёмные оси (первая и третья)</w:t>
            </w:r>
          </w:p>
          <w:p w:rsidR="00BD0CE7" w:rsidRPr="001F65D9" w:rsidRDefault="00BD0CE7" w:rsidP="00C371E5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321EA4">
              <w:rPr>
                <w:sz w:val="16"/>
                <w:szCs w:val="16"/>
                <w:lang w:val="ru-RU"/>
              </w:rPr>
              <w:t>ECAS SMARTBOARD</w:t>
            </w:r>
          </w:p>
        </w:tc>
      </w:tr>
      <w:tr w:rsidR="00CC6BEC" w:rsidRPr="00764D7F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66"/>
        </w:trPr>
        <w:tc>
          <w:tcPr>
            <w:tcW w:w="10614" w:type="dxa"/>
            <w:gridSpan w:val="4"/>
            <w:vAlign w:val="center"/>
          </w:tcPr>
          <w:p w:rsidR="001F2448" w:rsidRPr="007500B6" w:rsidRDefault="001F2448" w:rsidP="003527F3">
            <w:pPr>
              <w:rPr>
                <w:b/>
                <w:sz w:val="16"/>
                <w:szCs w:val="16"/>
              </w:rPr>
            </w:pPr>
          </w:p>
          <w:p w:rsidR="00CC6BEC" w:rsidRPr="00764D7F" w:rsidRDefault="00CC6BEC" w:rsidP="003527F3">
            <w:pPr>
              <w:rPr>
                <w:b/>
                <w:sz w:val="16"/>
                <w:szCs w:val="16"/>
                <w:lang w:val="ru-RU"/>
              </w:rPr>
            </w:pPr>
            <w:r w:rsidRPr="00764D7F">
              <w:rPr>
                <w:b/>
                <w:sz w:val="16"/>
                <w:szCs w:val="16"/>
              </w:rPr>
              <w:t>ГАРАНТИЯ:</w:t>
            </w:r>
          </w:p>
        </w:tc>
      </w:tr>
      <w:tr w:rsidR="00CC6BEC" w:rsidRPr="00764D7F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66"/>
        </w:trPr>
        <w:tc>
          <w:tcPr>
            <w:tcW w:w="10614" w:type="dxa"/>
            <w:gridSpan w:val="4"/>
            <w:vAlign w:val="center"/>
          </w:tcPr>
          <w:p w:rsidR="00CC6BEC" w:rsidRPr="00764D7F" w:rsidRDefault="00CC6BEC" w:rsidP="003527F3">
            <w:pPr>
              <w:numPr>
                <w:ilvl w:val="0"/>
                <w:numId w:val="17"/>
              </w:numPr>
              <w:suppressAutoHyphens w:val="0"/>
              <w:rPr>
                <w:sz w:val="16"/>
                <w:szCs w:val="16"/>
              </w:rPr>
            </w:pPr>
            <w:r w:rsidRPr="00764D7F">
              <w:rPr>
                <w:sz w:val="16"/>
                <w:szCs w:val="16"/>
              </w:rPr>
              <w:t xml:space="preserve">1 </w:t>
            </w:r>
            <w:r w:rsidRPr="00764D7F">
              <w:rPr>
                <w:sz w:val="16"/>
                <w:szCs w:val="16"/>
                <w:lang w:val="ru-RU"/>
              </w:rPr>
              <w:t>год без лимита пробега.</w:t>
            </w:r>
          </w:p>
        </w:tc>
      </w:tr>
      <w:tr w:rsidR="00CC6BEC" w:rsidRPr="00764D7F" w:rsidTr="00B056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552"/>
        </w:trPr>
        <w:tc>
          <w:tcPr>
            <w:tcW w:w="10614" w:type="dxa"/>
            <w:gridSpan w:val="4"/>
            <w:vAlign w:val="center"/>
          </w:tcPr>
          <w:p w:rsidR="00B0563E" w:rsidRDefault="00CC6BEC" w:rsidP="00B0563E">
            <w:pPr>
              <w:rPr>
                <w:b/>
                <w:color w:val="FF0000"/>
                <w:sz w:val="16"/>
                <w:szCs w:val="16"/>
                <w:lang w:val="ru-RU"/>
              </w:rPr>
            </w:pPr>
            <w:r w:rsidRPr="00764D7F">
              <w:rPr>
                <w:b/>
                <w:sz w:val="16"/>
                <w:szCs w:val="16"/>
                <w:lang w:val="ru-RU"/>
              </w:rPr>
              <w:t xml:space="preserve">Розничная Цена: </w:t>
            </w:r>
            <w:r w:rsidR="00616C0B">
              <w:rPr>
                <w:b/>
                <w:color w:val="FF0000"/>
                <w:sz w:val="18"/>
                <w:szCs w:val="18"/>
                <w:lang w:val="ru-RU"/>
              </w:rPr>
              <w:t>ПО ЗАПРОСУ</w:t>
            </w:r>
          </w:p>
          <w:p w:rsidR="00CC6BEC" w:rsidRPr="00764D7F" w:rsidRDefault="00CC6BEC" w:rsidP="00447BD2">
            <w:pPr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</w:tr>
      <w:tr w:rsidR="00CC6BEC" w:rsidRPr="00764D7F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87"/>
        </w:trPr>
        <w:tc>
          <w:tcPr>
            <w:tcW w:w="10168" w:type="dxa"/>
            <w:gridSpan w:val="3"/>
            <w:vAlign w:val="center"/>
          </w:tcPr>
          <w:p w:rsidR="00CC6BEC" w:rsidRPr="00764D7F" w:rsidRDefault="00CC6BEC" w:rsidP="003527F3">
            <w:pPr>
              <w:jc w:val="both"/>
              <w:rPr>
                <w:b/>
                <w:sz w:val="16"/>
                <w:szCs w:val="16"/>
              </w:rPr>
            </w:pPr>
            <w:r w:rsidRPr="00764D7F">
              <w:rPr>
                <w:b/>
                <w:sz w:val="16"/>
                <w:szCs w:val="16"/>
              </w:rPr>
              <w:lastRenderedPageBreak/>
              <w:t xml:space="preserve">АДРЕС ПЕРЕДАЧИ ТОВАРА: </w:t>
            </w:r>
          </w:p>
        </w:tc>
      </w:tr>
      <w:tr w:rsidR="00CC6BEC" w:rsidRPr="00764D7F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87"/>
        </w:trPr>
        <w:tc>
          <w:tcPr>
            <w:tcW w:w="10168" w:type="dxa"/>
            <w:gridSpan w:val="3"/>
            <w:vAlign w:val="center"/>
          </w:tcPr>
          <w:p w:rsidR="00CC6BEC" w:rsidRPr="00764D7F" w:rsidRDefault="00CC6BEC" w:rsidP="003527F3">
            <w:pPr>
              <w:numPr>
                <w:ilvl w:val="0"/>
                <w:numId w:val="19"/>
              </w:numPr>
              <w:suppressAutoHyphens w:val="0"/>
              <w:jc w:val="both"/>
              <w:rPr>
                <w:sz w:val="16"/>
                <w:szCs w:val="16"/>
              </w:rPr>
            </w:pPr>
            <w:r w:rsidRPr="00764D7F">
              <w:rPr>
                <w:sz w:val="16"/>
                <w:szCs w:val="16"/>
                <w:lang w:val="ru-RU"/>
              </w:rPr>
              <w:t xml:space="preserve"> г. Москва</w:t>
            </w:r>
          </w:p>
        </w:tc>
      </w:tr>
      <w:tr w:rsidR="00CC6BEC" w:rsidRPr="00764D7F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87"/>
        </w:trPr>
        <w:tc>
          <w:tcPr>
            <w:tcW w:w="10168" w:type="dxa"/>
            <w:gridSpan w:val="3"/>
            <w:vAlign w:val="center"/>
          </w:tcPr>
          <w:p w:rsidR="00CC6BEC" w:rsidRPr="00764D7F" w:rsidRDefault="00CC6BEC" w:rsidP="003527F3">
            <w:pPr>
              <w:jc w:val="both"/>
              <w:rPr>
                <w:b/>
                <w:sz w:val="16"/>
                <w:szCs w:val="16"/>
              </w:rPr>
            </w:pPr>
            <w:r w:rsidRPr="00764D7F">
              <w:rPr>
                <w:b/>
                <w:sz w:val="16"/>
                <w:szCs w:val="16"/>
              </w:rPr>
              <w:t xml:space="preserve">СРОК ПОСТАВКИ: </w:t>
            </w:r>
          </w:p>
        </w:tc>
      </w:tr>
      <w:tr w:rsidR="00CC6BEC" w:rsidRPr="00764D7F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234"/>
        </w:trPr>
        <w:tc>
          <w:tcPr>
            <w:tcW w:w="10168" w:type="dxa"/>
            <w:gridSpan w:val="3"/>
            <w:vAlign w:val="center"/>
          </w:tcPr>
          <w:p w:rsidR="00CC6BEC" w:rsidRPr="00764D7F" w:rsidRDefault="00E03CE9" w:rsidP="003527F3">
            <w:pPr>
              <w:numPr>
                <w:ilvl w:val="0"/>
                <w:numId w:val="17"/>
              </w:numPr>
              <w:suppressAutoHyphens w:val="0"/>
              <w:jc w:val="both"/>
              <w:rPr>
                <w:sz w:val="16"/>
                <w:szCs w:val="16"/>
              </w:rPr>
            </w:pPr>
            <w:r>
              <w:rPr>
                <w:rStyle w:val="af0"/>
                <w:sz w:val="16"/>
                <w:szCs w:val="16"/>
                <w:lang w:val="ru-RU"/>
              </w:rPr>
              <w:t>ПО СОГЛАСОВАНИЮ!</w:t>
            </w:r>
            <w:r w:rsidR="00CC6BEC" w:rsidRPr="00764D7F">
              <w:rPr>
                <w:rStyle w:val="af0"/>
                <w:b w:val="0"/>
                <w:bCs w:val="0"/>
                <w:sz w:val="16"/>
                <w:szCs w:val="16"/>
              </w:rPr>
              <w:t xml:space="preserve"> </w:t>
            </w:r>
          </w:p>
        </w:tc>
      </w:tr>
      <w:tr w:rsidR="00CC6BEC" w:rsidRPr="00764D7F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64"/>
        </w:trPr>
        <w:tc>
          <w:tcPr>
            <w:tcW w:w="10168" w:type="dxa"/>
            <w:gridSpan w:val="3"/>
            <w:vAlign w:val="center"/>
          </w:tcPr>
          <w:p w:rsidR="00CC6BEC" w:rsidRPr="00764D7F" w:rsidRDefault="00CC6BEC" w:rsidP="003527F3">
            <w:pPr>
              <w:jc w:val="both"/>
              <w:rPr>
                <w:sz w:val="16"/>
                <w:szCs w:val="16"/>
              </w:rPr>
            </w:pPr>
            <w:r w:rsidRPr="00764D7F">
              <w:rPr>
                <w:b/>
                <w:sz w:val="16"/>
                <w:szCs w:val="16"/>
              </w:rPr>
              <w:t>ТЕХНИЧЕСКИЕ ДАННЫЕ:</w:t>
            </w:r>
          </w:p>
        </w:tc>
      </w:tr>
      <w:tr w:rsidR="00CC6BEC" w:rsidRPr="00764D7F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234"/>
        </w:trPr>
        <w:tc>
          <w:tcPr>
            <w:tcW w:w="10168" w:type="dxa"/>
            <w:gridSpan w:val="3"/>
            <w:vAlign w:val="center"/>
          </w:tcPr>
          <w:p w:rsidR="00CC6BEC" w:rsidRPr="00764D7F" w:rsidRDefault="00CC6BEC" w:rsidP="007860AB">
            <w:pPr>
              <w:pStyle w:val="a6"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4D7F">
              <w:rPr>
                <w:rFonts w:ascii="Times New Roman" w:hAnsi="Times New Roman" w:cs="Times New Roman"/>
                <w:sz w:val="16"/>
                <w:szCs w:val="16"/>
              </w:rPr>
              <w:t>Чертеж и технические данные присланы в приложении настоящего предложения. Все массы указаны без опционного оборудования и запасного колеса с допуском  +/-</w:t>
            </w:r>
            <w:r w:rsidR="007860A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  <w:r w:rsidRPr="00764D7F">
              <w:rPr>
                <w:rFonts w:ascii="Times New Roman" w:hAnsi="Times New Roman" w:cs="Times New Roman"/>
                <w:sz w:val="16"/>
                <w:szCs w:val="16"/>
              </w:rPr>
              <w:t xml:space="preserve">%. </w:t>
            </w:r>
          </w:p>
        </w:tc>
      </w:tr>
      <w:tr w:rsidR="00CC6BEC" w:rsidRPr="00764D7F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90"/>
        </w:trPr>
        <w:tc>
          <w:tcPr>
            <w:tcW w:w="10168" w:type="dxa"/>
            <w:gridSpan w:val="3"/>
            <w:vAlign w:val="center"/>
          </w:tcPr>
          <w:p w:rsidR="00CC6BEC" w:rsidRPr="00764D7F" w:rsidRDefault="00CC6BEC" w:rsidP="003527F3">
            <w:pPr>
              <w:jc w:val="both"/>
              <w:rPr>
                <w:sz w:val="16"/>
                <w:szCs w:val="16"/>
              </w:rPr>
            </w:pPr>
            <w:r w:rsidRPr="00764D7F">
              <w:rPr>
                <w:b/>
                <w:sz w:val="16"/>
                <w:szCs w:val="16"/>
                <w:lang w:val="ru-RU"/>
              </w:rPr>
              <w:t>СЕРТИФИКАЦИЯ</w:t>
            </w:r>
            <w:r w:rsidRPr="00764D7F">
              <w:rPr>
                <w:b/>
                <w:sz w:val="16"/>
                <w:szCs w:val="16"/>
              </w:rPr>
              <w:t>:</w:t>
            </w:r>
          </w:p>
        </w:tc>
      </w:tr>
      <w:tr w:rsidR="00CC6BEC" w:rsidRPr="00764D7F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49"/>
        </w:trPr>
        <w:tc>
          <w:tcPr>
            <w:tcW w:w="10168" w:type="dxa"/>
            <w:gridSpan w:val="3"/>
            <w:vAlign w:val="center"/>
          </w:tcPr>
          <w:p w:rsidR="00CC6BEC" w:rsidRPr="00742C6A" w:rsidRDefault="007860AB" w:rsidP="003527F3">
            <w:pPr>
              <w:pStyle w:val="a6"/>
              <w:numPr>
                <w:ilvl w:val="0"/>
                <w:numId w:val="24"/>
              </w:numPr>
              <w:tabs>
                <w:tab w:val="num" w:pos="0"/>
              </w:tabs>
              <w:suppressAutoHyphens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Техника сертифицирована согласно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ТС 018/2011.</w:t>
            </w:r>
          </w:p>
        </w:tc>
      </w:tr>
      <w:tr w:rsidR="00CC6BEC" w:rsidRPr="00764D7F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234"/>
        </w:trPr>
        <w:tc>
          <w:tcPr>
            <w:tcW w:w="10168" w:type="dxa"/>
            <w:gridSpan w:val="3"/>
            <w:vAlign w:val="center"/>
          </w:tcPr>
          <w:p w:rsidR="00CC6BEC" w:rsidRPr="00764D7F" w:rsidRDefault="00CC6BEC" w:rsidP="00742C6A">
            <w:pPr>
              <w:pStyle w:val="a6"/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4939" w:rsidRDefault="006731AF" w:rsidP="00D34939">
      <w:pPr>
        <w:jc w:val="center"/>
        <w:rPr>
          <w:sz w:val="18"/>
          <w:szCs w:val="18"/>
          <w:lang w:val="ru-RU"/>
        </w:rPr>
      </w:pPr>
      <w:r>
        <w:object w:dxaOrig="15540" w:dyaOrig="8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pt;height:305.25pt" o:ole="">
            <v:imagedata r:id="rId10" o:title=""/>
          </v:shape>
          <o:OLEObject Type="Embed" ProgID="AutoCAD.Drawing.15" ShapeID="_x0000_i1025" DrawAspect="Content" ObjectID="_1600684377" r:id="rId11"/>
        </w:object>
      </w:r>
    </w:p>
    <w:p w:rsidR="00D34939" w:rsidRDefault="00D34939" w:rsidP="00867657">
      <w:pPr>
        <w:ind w:hanging="426"/>
        <w:jc w:val="center"/>
        <w:rPr>
          <w:sz w:val="18"/>
          <w:szCs w:val="18"/>
          <w:u w:val="single"/>
          <w:lang w:val="en-US"/>
        </w:rPr>
      </w:pPr>
      <w:r w:rsidRPr="00911D10">
        <w:rPr>
          <w:sz w:val="18"/>
          <w:szCs w:val="18"/>
          <w:u w:val="single"/>
          <w:lang w:val="ru-RU"/>
        </w:rPr>
        <w:t>ТЕХНИЧЕСКИЕ ДАННЫЕ:</w:t>
      </w:r>
    </w:p>
    <w:p w:rsidR="00957058" w:rsidRPr="00957058" w:rsidRDefault="00957058" w:rsidP="00D34939">
      <w:pPr>
        <w:jc w:val="center"/>
        <w:rPr>
          <w:sz w:val="18"/>
          <w:szCs w:val="18"/>
          <w:u w:val="single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3030"/>
        <w:gridCol w:w="849"/>
        <w:gridCol w:w="1474"/>
        <w:gridCol w:w="38"/>
      </w:tblGrid>
      <w:tr w:rsidR="007500B6" w:rsidRPr="00957058" w:rsidTr="00474CAB">
        <w:trPr>
          <w:gridAfter w:val="1"/>
          <w:wAfter w:w="38" w:type="dxa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0B6" w:rsidRPr="00957058" w:rsidRDefault="007500B6" w:rsidP="00DC165D">
            <w:pPr>
              <w:contextualSpacing/>
              <w:rPr>
                <w:b/>
                <w:sz w:val="16"/>
                <w:szCs w:val="16"/>
                <w:lang w:val="ru-RU"/>
              </w:rPr>
            </w:pPr>
            <w:r w:rsidRPr="00957058">
              <w:rPr>
                <w:b/>
                <w:sz w:val="16"/>
                <w:szCs w:val="16"/>
                <w:lang w:val="ru-RU"/>
              </w:rPr>
              <w:t>K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0B6" w:rsidRPr="00957058" w:rsidRDefault="007500B6" w:rsidP="00DC165D">
            <w:pPr>
              <w:contextualSpacing/>
              <w:rPr>
                <w:b/>
                <w:sz w:val="16"/>
                <w:szCs w:val="16"/>
                <w:lang w:val="ru-RU"/>
              </w:rPr>
            </w:pPr>
            <w:r w:rsidRPr="00957058">
              <w:rPr>
                <w:b/>
                <w:sz w:val="16"/>
                <w:szCs w:val="16"/>
                <w:lang w:val="ru-RU"/>
              </w:rPr>
              <w:t>Высота седла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0B6" w:rsidRPr="00957058" w:rsidRDefault="007500B6" w:rsidP="00DC165D">
            <w:pPr>
              <w:contextualSpacing/>
              <w:jc w:val="center"/>
              <w:rPr>
                <w:b/>
                <w:sz w:val="16"/>
                <w:szCs w:val="16"/>
                <w:lang w:val="en-US"/>
              </w:rPr>
            </w:pPr>
            <w:r w:rsidRPr="00957058">
              <w:rPr>
                <w:b/>
                <w:sz w:val="16"/>
                <w:szCs w:val="16"/>
                <w:lang w:val="en-US"/>
              </w:rPr>
              <w:t>mm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0B6" w:rsidRPr="007500B6" w:rsidRDefault="007500B6" w:rsidP="00DC165D">
            <w:pPr>
              <w:jc w:val="center"/>
              <w:rPr>
                <w:b/>
                <w:sz w:val="16"/>
                <w:szCs w:val="16"/>
              </w:rPr>
            </w:pPr>
            <w:r w:rsidRPr="007500B6">
              <w:rPr>
                <w:b/>
                <w:sz w:val="16"/>
                <w:szCs w:val="16"/>
              </w:rPr>
              <w:t>1 200</w:t>
            </w:r>
          </w:p>
        </w:tc>
      </w:tr>
      <w:tr w:rsidR="007500B6" w:rsidRPr="00060E39" w:rsidTr="00474CAB">
        <w:trPr>
          <w:gridAfter w:val="1"/>
          <w:wAfter w:w="38" w:type="dxa"/>
          <w:jc w:val="center"/>
        </w:trPr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</w:tcPr>
          <w:p w:rsidR="007500B6" w:rsidRPr="00060E39" w:rsidRDefault="007500B6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А</w:t>
            </w:r>
          </w:p>
        </w:tc>
        <w:tc>
          <w:tcPr>
            <w:tcW w:w="3030" w:type="dxa"/>
            <w:tcBorders>
              <w:top w:val="single" w:sz="4" w:space="0" w:color="auto"/>
            </w:tcBorders>
            <w:shd w:val="clear" w:color="auto" w:fill="auto"/>
          </w:tcPr>
          <w:p w:rsidR="007500B6" w:rsidRPr="00060E39" w:rsidRDefault="007500B6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Внешняя длина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:rsidR="007500B6" w:rsidRPr="00060E39" w:rsidRDefault="007500B6" w:rsidP="003527F3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</w:tcPr>
          <w:p w:rsidR="007500B6" w:rsidRPr="007500B6" w:rsidRDefault="007500B6" w:rsidP="006731AF">
            <w:pPr>
              <w:jc w:val="center"/>
              <w:rPr>
                <w:sz w:val="16"/>
                <w:szCs w:val="16"/>
                <w:lang w:val="ru-RU"/>
              </w:rPr>
            </w:pPr>
            <w:r w:rsidRPr="007500B6">
              <w:rPr>
                <w:sz w:val="16"/>
                <w:szCs w:val="16"/>
                <w:lang w:val="ru-RU"/>
              </w:rPr>
              <w:t>12 750</w:t>
            </w:r>
          </w:p>
        </w:tc>
      </w:tr>
      <w:tr w:rsidR="007500B6" w:rsidRPr="00060E39" w:rsidTr="00474CAB">
        <w:trPr>
          <w:gridAfter w:val="1"/>
          <w:wAfter w:w="38" w:type="dxa"/>
          <w:jc w:val="center"/>
        </w:trPr>
        <w:tc>
          <w:tcPr>
            <w:tcW w:w="455" w:type="dxa"/>
            <w:shd w:val="clear" w:color="auto" w:fill="auto"/>
          </w:tcPr>
          <w:p w:rsidR="007500B6" w:rsidRPr="00060E39" w:rsidRDefault="007500B6" w:rsidP="003527F3">
            <w:pPr>
              <w:contextualSpacing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3030" w:type="dxa"/>
            <w:shd w:val="clear" w:color="auto" w:fill="auto"/>
          </w:tcPr>
          <w:p w:rsidR="007500B6" w:rsidRPr="00060E39" w:rsidRDefault="007500B6" w:rsidP="006E7CB6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Внутренняя длина</w:t>
            </w:r>
          </w:p>
        </w:tc>
        <w:tc>
          <w:tcPr>
            <w:tcW w:w="849" w:type="dxa"/>
            <w:shd w:val="clear" w:color="auto" w:fill="auto"/>
          </w:tcPr>
          <w:p w:rsidR="007500B6" w:rsidRPr="00060E39" w:rsidRDefault="007500B6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74" w:type="dxa"/>
            <w:shd w:val="clear" w:color="auto" w:fill="auto"/>
          </w:tcPr>
          <w:p w:rsidR="007500B6" w:rsidRPr="007500B6" w:rsidRDefault="007500B6" w:rsidP="00DC165D">
            <w:pPr>
              <w:jc w:val="center"/>
              <w:rPr>
                <w:sz w:val="16"/>
                <w:szCs w:val="16"/>
                <w:lang w:val="ru-RU"/>
              </w:rPr>
            </w:pPr>
            <w:r w:rsidRPr="007500B6">
              <w:rPr>
                <w:sz w:val="16"/>
                <w:szCs w:val="16"/>
                <w:lang w:val="ru-RU"/>
              </w:rPr>
              <w:t>11 500</w:t>
            </w:r>
          </w:p>
        </w:tc>
      </w:tr>
      <w:tr w:rsidR="007500B6" w:rsidRPr="00060E39" w:rsidTr="00474CAB">
        <w:trPr>
          <w:gridAfter w:val="1"/>
          <w:wAfter w:w="38" w:type="dxa"/>
          <w:jc w:val="center"/>
        </w:trPr>
        <w:tc>
          <w:tcPr>
            <w:tcW w:w="455" w:type="dxa"/>
            <w:shd w:val="clear" w:color="auto" w:fill="auto"/>
          </w:tcPr>
          <w:p w:rsidR="007500B6" w:rsidRPr="00060E39" w:rsidRDefault="007500B6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en-US"/>
              </w:rPr>
              <w:t>M</w:t>
            </w:r>
          </w:p>
        </w:tc>
        <w:tc>
          <w:tcPr>
            <w:tcW w:w="3030" w:type="dxa"/>
            <w:shd w:val="clear" w:color="auto" w:fill="auto"/>
          </w:tcPr>
          <w:p w:rsidR="007500B6" w:rsidRPr="00060E39" w:rsidRDefault="007500B6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Внешняя ширина</w:t>
            </w:r>
          </w:p>
        </w:tc>
        <w:tc>
          <w:tcPr>
            <w:tcW w:w="849" w:type="dxa"/>
            <w:shd w:val="clear" w:color="auto" w:fill="auto"/>
          </w:tcPr>
          <w:p w:rsidR="007500B6" w:rsidRPr="00060E39" w:rsidRDefault="007500B6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74" w:type="dxa"/>
            <w:shd w:val="clear" w:color="auto" w:fill="auto"/>
          </w:tcPr>
          <w:p w:rsidR="007500B6" w:rsidRPr="007500B6" w:rsidRDefault="007500B6" w:rsidP="006731AF">
            <w:pPr>
              <w:jc w:val="center"/>
              <w:rPr>
                <w:sz w:val="16"/>
                <w:szCs w:val="16"/>
                <w:lang w:val="ru-RU"/>
              </w:rPr>
            </w:pPr>
            <w:r w:rsidRPr="007500B6">
              <w:rPr>
                <w:sz w:val="16"/>
                <w:szCs w:val="16"/>
              </w:rPr>
              <w:t xml:space="preserve">2 </w:t>
            </w:r>
            <w:r w:rsidRPr="007500B6">
              <w:rPr>
                <w:sz w:val="16"/>
                <w:szCs w:val="16"/>
                <w:lang w:val="ru-RU"/>
              </w:rPr>
              <w:t>550</w:t>
            </w:r>
          </w:p>
        </w:tc>
      </w:tr>
      <w:tr w:rsidR="007500B6" w:rsidRPr="00060E39" w:rsidTr="00474CAB">
        <w:trPr>
          <w:gridAfter w:val="1"/>
          <w:wAfter w:w="38" w:type="dxa"/>
          <w:jc w:val="center"/>
        </w:trPr>
        <w:tc>
          <w:tcPr>
            <w:tcW w:w="455" w:type="dxa"/>
            <w:shd w:val="clear" w:color="auto" w:fill="auto"/>
          </w:tcPr>
          <w:p w:rsidR="007500B6" w:rsidRPr="00060E39" w:rsidRDefault="007500B6" w:rsidP="003527F3">
            <w:pPr>
              <w:contextualSpacing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N</w:t>
            </w:r>
          </w:p>
        </w:tc>
        <w:tc>
          <w:tcPr>
            <w:tcW w:w="3030" w:type="dxa"/>
            <w:shd w:val="clear" w:color="auto" w:fill="auto"/>
          </w:tcPr>
          <w:p w:rsidR="007500B6" w:rsidRPr="00060E39" w:rsidRDefault="007500B6" w:rsidP="00091871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</w:rPr>
              <w:t>Ширина внутренняя</w:t>
            </w:r>
          </w:p>
        </w:tc>
        <w:tc>
          <w:tcPr>
            <w:tcW w:w="849" w:type="dxa"/>
            <w:shd w:val="clear" w:color="auto" w:fill="auto"/>
          </w:tcPr>
          <w:p w:rsidR="007500B6" w:rsidRPr="00060E39" w:rsidRDefault="007500B6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74" w:type="dxa"/>
            <w:shd w:val="clear" w:color="auto" w:fill="auto"/>
          </w:tcPr>
          <w:p w:rsidR="007500B6" w:rsidRPr="007500B6" w:rsidRDefault="007500B6" w:rsidP="00DC165D">
            <w:pPr>
              <w:jc w:val="center"/>
              <w:rPr>
                <w:sz w:val="16"/>
                <w:szCs w:val="16"/>
                <w:lang w:val="ru-RU"/>
              </w:rPr>
            </w:pPr>
            <w:r w:rsidRPr="007500B6">
              <w:rPr>
                <w:sz w:val="16"/>
                <w:szCs w:val="16"/>
              </w:rPr>
              <w:t>2 4</w:t>
            </w:r>
            <w:r w:rsidRPr="007500B6">
              <w:rPr>
                <w:sz w:val="16"/>
                <w:szCs w:val="16"/>
                <w:lang w:val="ru-RU"/>
              </w:rPr>
              <w:t>60</w:t>
            </w:r>
          </w:p>
        </w:tc>
      </w:tr>
      <w:tr w:rsidR="007500B6" w:rsidRPr="00060E39" w:rsidTr="00474CAB">
        <w:trPr>
          <w:gridAfter w:val="1"/>
          <w:wAfter w:w="38" w:type="dxa"/>
          <w:jc w:val="center"/>
        </w:trPr>
        <w:tc>
          <w:tcPr>
            <w:tcW w:w="455" w:type="dxa"/>
            <w:shd w:val="clear" w:color="auto" w:fill="auto"/>
          </w:tcPr>
          <w:p w:rsidR="007500B6" w:rsidRPr="00060E39" w:rsidRDefault="007500B6" w:rsidP="00DC165D">
            <w:pPr>
              <w:contextualSpacing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F</w:t>
            </w:r>
          </w:p>
        </w:tc>
        <w:tc>
          <w:tcPr>
            <w:tcW w:w="3030" w:type="dxa"/>
            <w:shd w:val="clear" w:color="auto" w:fill="auto"/>
          </w:tcPr>
          <w:p w:rsidR="007500B6" w:rsidRPr="00060E39" w:rsidRDefault="007500B6" w:rsidP="00DC165D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Внешняя высота</w:t>
            </w:r>
          </w:p>
        </w:tc>
        <w:tc>
          <w:tcPr>
            <w:tcW w:w="849" w:type="dxa"/>
            <w:shd w:val="clear" w:color="auto" w:fill="auto"/>
          </w:tcPr>
          <w:p w:rsidR="007500B6" w:rsidRPr="00060E39" w:rsidRDefault="007500B6" w:rsidP="00DC165D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74" w:type="dxa"/>
            <w:shd w:val="clear" w:color="auto" w:fill="auto"/>
          </w:tcPr>
          <w:p w:rsidR="007500B6" w:rsidRPr="007500B6" w:rsidRDefault="007500B6" w:rsidP="00A4148F">
            <w:pPr>
              <w:jc w:val="center"/>
              <w:rPr>
                <w:sz w:val="16"/>
                <w:szCs w:val="16"/>
                <w:lang w:val="ru-RU"/>
              </w:rPr>
            </w:pPr>
            <w:r w:rsidRPr="007500B6">
              <w:rPr>
                <w:sz w:val="16"/>
                <w:szCs w:val="16"/>
              </w:rPr>
              <w:t xml:space="preserve">3 </w:t>
            </w:r>
            <w:r w:rsidRPr="007500B6">
              <w:rPr>
                <w:sz w:val="16"/>
                <w:szCs w:val="16"/>
                <w:lang w:val="ru-RU"/>
              </w:rPr>
              <w:t>330</w:t>
            </w:r>
          </w:p>
        </w:tc>
      </w:tr>
      <w:tr w:rsidR="007500B6" w:rsidRPr="00060E39" w:rsidTr="00474CAB">
        <w:trPr>
          <w:gridAfter w:val="1"/>
          <w:wAfter w:w="38" w:type="dxa"/>
          <w:jc w:val="center"/>
        </w:trPr>
        <w:tc>
          <w:tcPr>
            <w:tcW w:w="455" w:type="dxa"/>
            <w:shd w:val="clear" w:color="auto" w:fill="auto"/>
          </w:tcPr>
          <w:p w:rsidR="007500B6" w:rsidRPr="00060E39" w:rsidRDefault="007500B6" w:rsidP="003527F3">
            <w:pPr>
              <w:contextualSpacing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E</w:t>
            </w:r>
          </w:p>
        </w:tc>
        <w:tc>
          <w:tcPr>
            <w:tcW w:w="3030" w:type="dxa"/>
            <w:shd w:val="clear" w:color="auto" w:fill="auto"/>
          </w:tcPr>
          <w:p w:rsidR="007500B6" w:rsidRPr="00060E39" w:rsidRDefault="007500B6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Внутренняя высота</w:t>
            </w:r>
          </w:p>
        </w:tc>
        <w:tc>
          <w:tcPr>
            <w:tcW w:w="849" w:type="dxa"/>
            <w:shd w:val="clear" w:color="auto" w:fill="auto"/>
          </w:tcPr>
          <w:p w:rsidR="007500B6" w:rsidRPr="00060E39" w:rsidRDefault="007500B6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74" w:type="dxa"/>
            <w:shd w:val="clear" w:color="auto" w:fill="auto"/>
          </w:tcPr>
          <w:p w:rsidR="007500B6" w:rsidRPr="007500B6" w:rsidRDefault="007500B6" w:rsidP="00A4148F">
            <w:pPr>
              <w:jc w:val="center"/>
              <w:rPr>
                <w:sz w:val="16"/>
                <w:szCs w:val="16"/>
                <w:lang w:val="ru-RU"/>
              </w:rPr>
            </w:pPr>
            <w:r w:rsidRPr="007500B6">
              <w:rPr>
                <w:sz w:val="16"/>
                <w:szCs w:val="16"/>
              </w:rPr>
              <w:t xml:space="preserve">1 </w:t>
            </w:r>
            <w:r w:rsidRPr="007500B6">
              <w:rPr>
                <w:sz w:val="16"/>
                <w:szCs w:val="16"/>
                <w:lang w:val="ru-RU"/>
              </w:rPr>
              <w:t>800</w:t>
            </w:r>
          </w:p>
        </w:tc>
      </w:tr>
      <w:tr w:rsidR="007500B6" w:rsidRPr="00060E39" w:rsidTr="00474CAB">
        <w:trPr>
          <w:gridAfter w:val="1"/>
          <w:wAfter w:w="38" w:type="dxa"/>
          <w:jc w:val="center"/>
        </w:trPr>
        <w:tc>
          <w:tcPr>
            <w:tcW w:w="455" w:type="dxa"/>
            <w:shd w:val="clear" w:color="auto" w:fill="auto"/>
          </w:tcPr>
          <w:p w:rsidR="007500B6" w:rsidRPr="00060E39" w:rsidRDefault="007500B6" w:rsidP="003527F3">
            <w:pPr>
              <w:contextualSpacing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L</w:t>
            </w:r>
          </w:p>
        </w:tc>
        <w:tc>
          <w:tcPr>
            <w:tcW w:w="3030" w:type="dxa"/>
            <w:shd w:val="clear" w:color="auto" w:fill="auto"/>
          </w:tcPr>
          <w:p w:rsidR="007500B6" w:rsidRPr="00060E39" w:rsidRDefault="007500B6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Колесная колея</w:t>
            </w:r>
          </w:p>
        </w:tc>
        <w:tc>
          <w:tcPr>
            <w:tcW w:w="849" w:type="dxa"/>
            <w:shd w:val="clear" w:color="auto" w:fill="auto"/>
          </w:tcPr>
          <w:p w:rsidR="007500B6" w:rsidRPr="00060E39" w:rsidRDefault="007500B6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500B6" w:rsidRPr="007500B6" w:rsidRDefault="007500B6" w:rsidP="003527F3">
            <w:pPr>
              <w:jc w:val="center"/>
              <w:rPr>
                <w:sz w:val="16"/>
                <w:szCs w:val="16"/>
              </w:rPr>
            </w:pPr>
            <w:r w:rsidRPr="007500B6">
              <w:rPr>
                <w:sz w:val="16"/>
                <w:szCs w:val="16"/>
              </w:rPr>
              <w:t>2100 / 2040</w:t>
            </w:r>
          </w:p>
        </w:tc>
      </w:tr>
      <w:tr w:rsidR="007500B6" w:rsidRPr="00060E39" w:rsidTr="00474CAB">
        <w:trPr>
          <w:gridAfter w:val="1"/>
          <w:wAfter w:w="38" w:type="dxa"/>
          <w:jc w:val="center"/>
        </w:trPr>
        <w:tc>
          <w:tcPr>
            <w:tcW w:w="455" w:type="dxa"/>
            <w:shd w:val="clear" w:color="auto" w:fill="auto"/>
          </w:tcPr>
          <w:p w:rsidR="007500B6" w:rsidRPr="00060E39" w:rsidRDefault="007500B6" w:rsidP="003527F3">
            <w:pPr>
              <w:contextualSpacing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H</w:t>
            </w:r>
          </w:p>
        </w:tc>
        <w:tc>
          <w:tcPr>
            <w:tcW w:w="3030" w:type="dxa"/>
            <w:shd w:val="clear" w:color="auto" w:fill="auto"/>
          </w:tcPr>
          <w:p w:rsidR="007500B6" w:rsidRPr="00060E39" w:rsidRDefault="007500B6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Межосевое расстояние</w:t>
            </w:r>
          </w:p>
        </w:tc>
        <w:tc>
          <w:tcPr>
            <w:tcW w:w="849" w:type="dxa"/>
            <w:shd w:val="clear" w:color="auto" w:fill="auto"/>
          </w:tcPr>
          <w:p w:rsidR="007500B6" w:rsidRPr="00060E39" w:rsidRDefault="007500B6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500B6" w:rsidRPr="006E7CB6" w:rsidRDefault="007500B6" w:rsidP="003527F3">
            <w:pPr>
              <w:jc w:val="center"/>
              <w:rPr>
                <w:sz w:val="16"/>
                <w:szCs w:val="16"/>
              </w:rPr>
            </w:pPr>
            <w:r w:rsidRPr="006E7CB6">
              <w:rPr>
                <w:sz w:val="16"/>
                <w:szCs w:val="16"/>
              </w:rPr>
              <w:t>1 310</w:t>
            </w:r>
          </w:p>
        </w:tc>
      </w:tr>
      <w:tr w:rsidR="007500B6" w:rsidRPr="00060E39" w:rsidTr="00474CAB">
        <w:trPr>
          <w:gridAfter w:val="1"/>
          <w:wAfter w:w="38" w:type="dxa"/>
          <w:jc w:val="center"/>
        </w:trPr>
        <w:tc>
          <w:tcPr>
            <w:tcW w:w="455" w:type="dxa"/>
            <w:shd w:val="clear" w:color="auto" w:fill="auto"/>
          </w:tcPr>
          <w:p w:rsidR="007500B6" w:rsidRPr="00060E39" w:rsidRDefault="007500B6" w:rsidP="003527F3">
            <w:pPr>
              <w:contextualSpacing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H</w:t>
            </w:r>
          </w:p>
        </w:tc>
        <w:tc>
          <w:tcPr>
            <w:tcW w:w="3030" w:type="dxa"/>
            <w:shd w:val="clear" w:color="auto" w:fill="auto"/>
          </w:tcPr>
          <w:p w:rsidR="007500B6" w:rsidRPr="00060E39" w:rsidRDefault="007500B6" w:rsidP="003527F3">
            <w:pPr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Задний свес</w:t>
            </w:r>
          </w:p>
        </w:tc>
        <w:tc>
          <w:tcPr>
            <w:tcW w:w="849" w:type="dxa"/>
            <w:shd w:val="clear" w:color="auto" w:fill="auto"/>
          </w:tcPr>
          <w:p w:rsidR="007500B6" w:rsidRPr="00060E39" w:rsidRDefault="007500B6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500B6" w:rsidRPr="00A4148F" w:rsidRDefault="007500B6" w:rsidP="006731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2 180</w:t>
            </w:r>
          </w:p>
        </w:tc>
      </w:tr>
      <w:tr w:rsidR="007500B6" w:rsidRPr="00060E39" w:rsidTr="00474CAB">
        <w:trPr>
          <w:gridAfter w:val="1"/>
          <w:wAfter w:w="38" w:type="dxa"/>
          <w:jc w:val="center"/>
        </w:trPr>
        <w:tc>
          <w:tcPr>
            <w:tcW w:w="455" w:type="dxa"/>
            <w:shd w:val="clear" w:color="auto" w:fill="auto"/>
          </w:tcPr>
          <w:p w:rsidR="007500B6" w:rsidRPr="00060E39" w:rsidRDefault="007500B6" w:rsidP="003527F3">
            <w:pPr>
              <w:contextualSpacing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3030" w:type="dxa"/>
            <w:shd w:val="clear" w:color="auto" w:fill="auto"/>
          </w:tcPr>
          <w:p w:rsidR="007500B6" w:rsidRPr="00060E39" w:rsidRDefault="007500B6" w:rsidP="006E7CB6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 xml:space="preserve">Расстановка: шип – </w:t>
            </w:r>
            <w:r>
              <w:rPr>
                <w:sz w:val="16"/>
                <w:szCs w:val="16"/>
                <w:lang w:val="ru-RU"/>
              </w:rPr>
              <w:t>первая</w:t>
            </w:r>
            <w:r w:rsidRPr="00060E39">
              <w:rPr>
                <w:sz w:val="16"/>
                <w:szCs w:val="16"/>
                <w:lang w:val="ru-RU"/>
              </w:rPr>
              <w:t xml:space="preserve"> ось</w:t>
            </w:r>
          </w:p>
        </w:tc>
        <w:tc>
          <w:tcPr>
            <w:tcW w:w="849" w:type="dxa"/>
            <w:shd w:val="clear" w:color="auto" w:fill="auto"/>
          </w:tcPr>
          <w:p w:rsidR="007500B6" w:rsidRPr="00060E39" w:rsidRDefault="007500B6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500B6" w:rsidRPr="006E7CB6" w:rsidRDefault="007500B6" w:rsidP="003527F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6 240</w:t>
            </w:r>
          </w:p>
        </w:tc>
      </w:tr>
      <w:tr w:rsidR="007500B6" w:rsidRPr="00060E39" w:rsidTr="00474CAB">
        <w:trPr>
          <w:gridAfter w:val="1"/>
          <w:wAfter w:w="38" w:type="dxa"/>
          <w:jc w:val="center"/>
        </w:trPr>
        <w:tc>
          <w:tcPr>
            <w:tcW w:w="455" w:type="dxa"/>
            <w:shd w:val="clear" w:color="auto" w:fill="auto"/>
          </w:tcPr>
          <w:p w:rsidR="007500B6" w:rsidRPr="00060E39" w:rsidRDefault="007500B6" w:rsidP="00DC165D">
            <w:pPr>
              <w:contextualSpacing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R</w:t>
            </w:r>
          </w:p>
        </w:tc>
        <w:tc>
          <w:tcPr>
            <w:tcW w:w="3030" w:type="dxa"/>
            <w:shd w:val="clear" w:color="auto" w:fill="auto"/>
          </w:tcPr>
          <w:p w:rsidR="007500B6" w:rsidRPr="00060E39" w:rsidRDefault="007500B6" w:rsidP="00DC165D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 xml:space="preserve">Внешний </w:t>
            </w:r>
            <w:r>
              <w:rPr>
                <w:sz w:val="16"/>
                <w:szCs w:val="16"/>
                <w:lang w:val="ru-RU"/>
              </w:rPr>
              <w:t>радиус</w:t>
            </w:r>
          </w:p>
        </w:tc>
        <w:tc>
          <w:tcPr>
            <w:tcW w:w="849" w:type="dxa"/>
            <w:shd w:val="clear" w:color="auto" w:fill="auto"/>
          </w:tcPr>
          <w:p w:rsidR="007500B6" w:rsidRPr="00060E39" w:rsidRDefault="007500B6" w:rsidP="00DC165D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500B6" w:rsidRPr="006E7CB6" w:rsidRDefault="007500B6" w:rsidP="00DC165D">
            <w:pPr>
              <w:jc w:val="center"/>
              <w:rPr>
                <w:sz w:val="16"/>
                <w:szCs w:val="16"/>
                <w:lang w:val="ru-RU"/>
              </w:rPr>
            </w:pPr>
            <w:r w:rsidRPr="006E7CB6">
              <w:rPr>
                <w:sz w:val="16"/>
                <w:szCs w:val="16"/>
                <w:lang w:val="ru-RU"/>
              </w:rPr>
              <w:t>1 545</w:t>
            </w:r>
          </w:p>
        </w:tc>
      </w:tr>
      <w:tr w:rsidR="007500B6" w:rsidRPr="00060E39" w:rsidTr="00474CAB">
        <w:trPr>
          <w:gridAfter w:val="1"/>
          <w:wAfter w:w="38" w:type="dxa"/>
          <w:jc w:val="center"/>
        </w:trPr>
        <w:tc>
          <w:tcPr>
            <w:tcW w:w="455" w:type="dxa"/>
            <w:shd w:val="clear" w:color="auto" w:fill="auto"/>
          </w:tcPr>
          <w:p w:rsidR="007500B6" w:rsidRPr="00484D89" w:rsidRDefault="007500B6" w:rsidP="007B69AF">
            <w:pPr>
              <w:contextualSpacing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3030" w:type="dxa"/>
            <w:shd w:val="clear" w:color="auto" w:fill="auto"/>
          </w:tcPr>
          <w:p w:rsidR="007500B6" w:rsidRPr="00484D89" w:rsidRDefault="007500B6" w:rsidP="007B69AF">
            <w:pPr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Высота пола</w:t>
            </w:r>
          </w:p>
        </w:tc>
        <w:tc>
          <w:tcPr>
            <w:tcW w:w="849" w:type="dxa"/>
            <w:shd w:val="clear" w:color="auto" w:fill="auto"/>
          </w:tcPr>
          <w:p w:rsidR="007500B6" w:rsidRPr="00060E39" w:rsidRDefault="007500B6" w:rsidP="007B69AF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500B6" w:rsidRPr="006E7CB6" w:rsidRDefault="007500B6" w:rsidP="007B69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1 530</w:t>
            </w:r>
          </w:p>
        </w:tc>
      </w:tr>
      <w:tr w:rsidR="007500B6" w:rsidRPr="00060E39" w:rsidTr="00474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41"/>
          <w:jc w:val="center"/>
        </w:trPr>
        <w:tc>
          <w:tcPr>
            <w:tcW w:w="34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00B6" w:rsidRPr="00060E39" w:rsidRDefault="007500B6" w:rsidP="00DC16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060E39">
              <w:rPr>
                <w:color w:val="000000"/>
                <w:sz w:val="16"/>
                <w:szCs w:val="16"/>
                <w:lang w:val="ru-RU"/>
              </w:rPr>
              <w:t xml:space="preserve">Максимальный угол высыпки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00B6" w:rsidRPr="00060E39" w:rsidRDefault="007500B6" w:rsidP="00DC165D">
            <w:pPr>
              <w:jc w:val="center"/>
              <w:rPr>
                <w:color w:val="000000"/>
                <w:sz w:val="16"/>
                <w:szCs w:val="16"/>
              </w:rPr>
            </w:pPr>
            <w:r w:rsidRPr="00060E3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00B6" w:rsidRPr="002666B0" w:rsidRDefault="007500B6" w:rsidP="00492FA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~</w:t>
            </w:r>
            <w:r w:rsidRPr="00060E39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  <w:lang w:val="ru-RU"/>
              </w:rPr>
              <w:t>3</w:t>
            </w:r>
            <w:r w:rsidRPr="003B08BA">
              <w:rPr>
                <w:rFonts w:ascii="Symbol" w:hAnsi="Symbol" w:cs="Arial"/>
                <w:color w:val="000000"/>
                <w:sz w:val="16"/>
                <w:szCs w:val="16"/>
              </w:rPr>
              <w:t></w:t>
            </w:r>
          </w:p>
        </w:tc>
      </w:tr>
      <w:tr w:rsidR="007500B6" w:rsidRPr="00060E39" w:rsidTr="00474CAB">
        <w:trPr>
          <w:gridAfter w:val="1"/>
          <w:wAfter w:w="38" w:type="dxa"/>
          <w:jc w:val="center"/>
        </w:trPr>
        <w:tc>
          <w:tcPr>
            <w:tcW w:w="3485" w:type="dxa"/>
            <w:gridSpan w:val="2"/>
            <w:shd w:val="clear" w:color="auto" w:fill="auto"/>
          </w:tcPr>
          <w:p w:rsidR="007500B6" w:rsidRPr="00060E39" w:rsidRDefault="007500B6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Допустимый полный вес</w:t>
            </w:r>
          </w:p>
        </w:tc>
        <w:tc>
          <w:tcPr>
            <w:tcW w:w="849" w:type="dxa"/>
            <w:shd w:val="clear" w:color="auto" w:fill="auto"/>
          </w:tcPr>
          <w:p w:rsidR="007500B6" w:rsidRPr="00060E39" w:rsidRDefault="007500B6" w:rsidP="003527F3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500B6" w:rsidRPr="00060E39" w:rsidRDefault="007500B6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</w:rPr>
              <w:t>3</w:t>
            </w:r>
            <w:r w:rsidRPr="00060E39">
              <w:rPr>
                <w:sz w:val="16"/>
                <w:szCs w:val="16"/>
                <w:lang w:val="ru-RU"/>
              </w:rPr>
              <w:t xml:space="preserve">9 </w:t>
            </w:r>
            <w:r w:rsidRPr="00060E39">
              <w:rPr>
                <w:sz w:val="16"/>
                <w:szCs w:val="16"/>
              </w:rPr>
              <w:t>000</w:t>
            </w:r>
          </w:p>
        </w:tc>
      </w:tr>
      <w:tr w:rsidR="00474CAB" w:rsidTr="00474CAB">
        <w:trPr>
          <w:gridAfter w:val="1"/>
          <w:wAfter w:w="38" w:type="dxa"/>
          <w:jc w:val="center"/>
        </w:trPr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AB" w:rsidRDefault="00474CA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Собственный вес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AB" w:rsidRDefault="00474C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AB" w:rsidRDefault="00474CA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7 600</w:t>
            </w:r>
          </w:p>
        </w:tc>
      </w:tr>
      <w:tr w:rsidR="007500B6" w:rsidRPr="00060E39" w:rsidTr="00474CAB">
        <w:trPr>
          <w:gridAfter w:val="1"/>
          <w:wAfter w:w="38" w:type="dxa"/>
          <w:jc w:val="center"/>
        </w:trPr>
        <w:tc>
          <w:tcPr>
            <w:tcW w:w="3485" w:type="dxa"/>
            <w:gridSpan w:val="2"/>
            <w:shd w:val="clear" w:color="auto" w:fill="auto"/>
          </w:tcPr>
          <w:p w:rsidR="007500B6" w:rsidRPr="00060E39" w:rsidRDefault="007500B6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Нагрузка на ось</w:t>
            </w:r>
          </w:p>
        </w:tc>
        <w:tc>
          <w:tcPr>
            <w:tcW w:w="849" w:type="dxa"/>
            <w:shd w:val="clear" w:color="auto" w:fill="auto"/>
          </w:tcPr>
          <w:p w:rsidR="007500B6" w:rsidRPr="00060E39" w:rsidRDefault="007500B6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500B6" w:rsidRPr="00060E39" w:rsidRDefault="007500B6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</w:rPr>
              <w:t>3</w:t>
            </w:r>
            <w:r w:rsidRPr="00060E39">
              <w:rPr>
                <w:sz w:val="16"/>
                <w:szCs w:val="16"/>
                <w:lang w:val="ru-RU"/>
              </w:rPr>
              <w:t xml:space="preserve"> </w:t>
            </w:r>
            <w:r w:rsidRPr="00060E39">
              <w:rPr>
                <w:sz w:val="16"/>
                <w:szCs w:val="16"/>
              </w:rPr>
              <w:t>x</w:t>
            </w:r>
            <w:r w:rsidRPr="00060E39">
              <w:rPr>
                <w:sz w:val="16"/>
                <w:szCs w:val="16"/>
                <w:lang w:val="ru-RU"/>
              </w:rPr>
              <w:t xml:space="preserve"> 9</w:t>
            </w:r>
            <w:r w:rsidRPr="00060E39">
              <w:rPr>
                <w:sz w:val="16"/>
                <w:szCs w:val="16"/>
              </w:rPr>
              <w:t>000</w:t>
            </w:r>
          </w:p>
        </w:tc>
      </w:tr>
      <w:tr w:rsidR="007500B6" w:rsidRPr="00060E39" w:rsidTr="00474CAB">
        <w:trPr>
          <w:gridAfter w:val="1"/>
          <w:wAfter w:w="38" w:type="dxa"/>
          <w:jc w:val="center"/>
        </w:trPr>
        <w:tc>
          <w:tcPr>
            <w:tcW w:w="3485" w:type="dxa"/>
            <w:gridSpan w:val="2"/>
            <w:shd w:val="clear" w:color="auto" w:fill="auto"/>
          </w:tcPr>
          <w:p w:rsidR="007500B6" w:rsidRPr="00060E39" w:rsidRDefault="007500B6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Нагрузка на седло</w:t>
            </w:r>
          </w:p>
        </w:tc>
        <w:tc>
          <w:tcPr>
            <w:tcW w:w="849" w:type="dxa"/>
            <w:shd w:val="clear" w:color="auto" w:fill="auto"/>
          </w:tcPr>
          <w:p w:rsidR="007500B6" w:rsidRPr="00060E39" w:rsidRDefault="007500B6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500B6" w:rsidRPr="00060E39" w:rsidRDefault="007500B6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</w:rPr>
              <w:t>1</w:t>
            </w:r>
            <w:r w:rsidRPr="00060E39">
              <w:rPr>
                <w:sz w:val="16"/>
                <w:szCs w:val="16"/>
                <w:lang w:val="ru-RU"/>
              </w:rPr>
              <w:t xml:space="preserve">2 </w:t>
            </w:r>
            <w:r w:rsidRPr="00060E39">
              <w:rPr>
                <w:sz w:val="16"/>
                <w:szCs w:val="16"/>
              </w:rPr>
              <w:t>000</w:t>
            </w:r>
          </w:p>
        </w:tc>
      </w:tr>
      <w:tr w:rsidR="007500B6" w:rsidRPr="00060E39" w:rsidTr="00474CAB">
        <w:trPr>
          <w:gridAfter w:val="1"/>
          <w:wAfter w:w="38" w:type="dxa"/>
          <w:jc w:val="center"/>
        </w:trPr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0B6" w:rsidRPr="00060E39" w:rsidRDefault="007500B6" w:rsidP="00DC165D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Кубатура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0B6" w:rsidRPr="00060E39" w:rsidRDefault="007500B6" w:rsidP="00060E39">
            <w:pPr>
              <w:jc w:val="center"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m3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0B6" w:rsidRPr="00060E39" w:rsidRDefault="007500B6" w:rsidP="00DC16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50</w:t>
            </w:r>
          </w:p>
        </w:tc>
      </w:tr>
    </w:tbl>
    <w:p w:rsidR="00D34939" w:rsidRPr="00911D10" w:rsidRDefault="00D34939" w:rsidP="00D34939">
      <w:pPr>
        <w:contextualSpacing/>
        <w:rPr>
          <w:sz w:val="16"/>
          <w:szCs w:val="16"/>
          <w:lang w:val="en-US"/>
        </w:rPr>
      </w:pPr>
    </w:p>
    <w:p w:rsidR="00911D10" w:rsidRPr="00867657" w:rsidRDefault="00D34939" w:rsidP="00D34939">
      <w:pPr>
        <w:contextualSpacing/>
        <w:rPr>
          <w:sz w:val="16"/>
          <w:szCs w:val="16"/>
          <w:u w:val="single"/>
          <w:lang w:val="ru-RU"/>
        </w:rPr>
      </w:pPr>
      <w:r w:rsidRPr="00911D10">
        <w:rPr>
          <w:sz w:val="16"/>
          <w:szCs w:val="16"/>
          <w:lang w:val="ru-RU"/>
        </w:rPr>
        <w:t>Производитель сохраняет за собой право изменения технических параметров транспортного средства.</w:t>
      </w:r>
    </w:p>
    <w:sectPr w:rsidR="00911D10" w:rsidRPr="00867657" w:rsidSect="00A339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/>
      <w:pgMar w:top="395" w:right="848" w:bottom="709" w:left="1276" w:header="284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FF1" w:rsidRDefault="00B00FF1">
      <w:r>
        <w:separator/>
      </w:r>
    </w:p>
  </w:endnote>
  <w:endnote w:type="continuationSeparator" w:id="0">
    <w:p w:rsidR="00B00FF1" w:rsidRDefault="00B0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utura XBlk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C6A" w:rsidRDefault="00742C6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23" w:rsidRPr="00B97259" w:rsidRDefault="00A33923" w:rsidP="00A33923">
    <w:pPr>
      <w:pStyle w:val="a5"/>
      <w:tabs>
        <w:tab w:val="left" w:pos="1995"/>
        <w:tab w:val="right" w:pos="9637"/>
      </w:tabs>
      <w:jc w:val="center"/>
      <w:rPr>
        <w:b/>
        <w:sz w:val="16"/>
        <w:szCs w:val="16"/>
      </w:rPr>
    </w:pPr>
    <w:r w:rsidRPr="00B97259">
      <w:rPr>
        <w:b/>
        <w:sz w:val="16"/>
        <w:szCs w:val="16"/>
      </w:rPr>
      <w:t>_______________________________________________________________________________________________</w:t>
    </w:r>
    <w:r>
      <w:rPr>
        <w:b/>
        <w:sz w:val="16"/>
        <w:szCs w:val="16"/>
      </w:rPr>
      <w:t>___________________________</w:t>
    </w:r>
  </w:p>
  <w:p w:rsidR="00742C6A" w:rsidRDefault="00742C6A" w:rsidP="00742C6A">
    <w:pPr>
      <w:pStyle w:val="a5"/>
      <w:tabs>
        <w:tab w:val="left" w:pos="1995"/>
        <w:tab w:val="right" w:pos="9637"/>
      </w:tabs>
      <w:jc w:val="center"/>
      <w:rPr>
        <w:b/>
        <w:sz w:val="20"/>
        <w:szCs w:val="20"/>
      </w:rPr>
    </w:pPr>
    <w:r>
      <w:rPr>
        <w:b/>
        <w:sz w:val="20"/>
        <w:szCs w:val="20"/>
      </w:rPr>
      <w:t>Общество с ограниченной ответственностью «</w:t>
    </w:r>
    <w:proofErr w:type="spellStart"/>
    <w:r>
      <w:rPr>
        <w:b/>
        <w:sz w:val="20"/>
        <w:szCs w:val="20"/>
        <w:lang w:val="ru-RU"/>
      </w:rPr>
      <w:t>Техцентр</w:t>
    </w:r>
    <w:proofErr w:type="spellEnd"/>
    <w:r>
      <w:rPr>
        <w:b/>
        <w:sz w:val="20"/>
        <w:szCs w:val="20"/>
        <w:lang w:val="ru-RU"/>
      </w:rPr>
      <w:t xml:space="preserve"> Дизель</w:t>
    </w:r>
    <w:r>
      <w:rPr>
        <w:b/>
        <w:sz w:val="20"/>
        <w:szCs w:val="20"/>
      </w:rPr>
      <w:t>»</w:t>
    </w:r>
  </w:p>
  <w:p w:rsidR="00742C6A" w:rsidRDefault="00742C6A" w:rsidP="00742C6A">
    <w:pPr>
      <w:pStyle w:val="a5"/>
      <w:tabs>
        <w:tab w:val="left" w:pos="1995"/>
        <w:tab w:val="right" w:pos="9637"/>
      </w:tabs>
      <w:jc w:val="center"/>
      <w:rPr>
        <w:b/>
        <w:sz w:val="20"/>
        <w:szCs w:val="20"/>
        <w:lang w:val="ru-RU"/>
      </w:rPr>
    </w:pPr>
    <w:r>
      <w:rPr>
        <w:b/>
        <w:color w:val="000000"/>
        <w:sz w:val="20"/>
        <w:szCs w:val="20"/>
      </w:rPr>
      <w:t xml:space="preserve">Московская область, Ленинский район, </w:t>
    </w:r>
    <w:r>
      <w:rPr>
        <w:b/>
        <w:color w:val="000000"/>
        <w:sz w:val="20"/>
        <w:szCs w:val="20"/>
        <w:lang w:val="ru-RU"/>
      </w:rPr>
      <w:t xml:space="preserve">г. </w:t>
    </w:r>
    <w:r>
      <w:rPr>
        <w:b/>
        <w:color w:val="000000"/>
        <w:sz w:val="20"/>
        <w:szCs w:val="20"/>
      </w:rPr>
      <w:t>Видное, Северная Видновская промзона, владение 4</w:t>
    </w:r>
    <w:r>
      <w:rPr>
        <w:b/>
        <w:sz w:val="20"/>
        <w:szCs w:val="20"/>
        <w:lang w:val="ru-RU"/>
      </w:rPr>
      <w:t>,</w:t>
    </w:r>
  </w:p>
  <w:p w:rsidR="00742C6A" w:rsidRDefault="00742C6A" w:rsidP="00742C6A">
    <w:pPr>
      <w:pStyle w:val="a5"/>
      <w:tabs>
        <w:tab w:val="left" w:pos="1995"/>
        <w:tab w:val="right" w:pos="9637"/>
      </w:tabs>
      <w:jc w:val="center"/>
      <w:rPr>
        <w:rFonts w:ascii="Tahoma" w:hAnsi="Tahoma" w:cs="Tahoma"/>
        <w:b/>
        <w:sz w:val="20"/>
        <w:szCs w:val="20"/>
        <w:lang w:val="ru-RU"/>
      </w:rPr>
    </w:pPr>
    <w:r>
      <w:rPr>
        <w:b/>
        <w:sz w:val="20"/>
        <w:szCs w:val="20"/>
        <w:lang w:val="ru-RU"/>
      </w:rPr>
      <w:t>тел. + 7 (985) 527-55-99,</w:t>
    </w:r>
    <w:r>
      <w:rPr>
        <w:rFonts w:ascii="Tahoma" w:hAnsi="Tahoma" w:cs="Tahoma"/>
        <w:b/>
        <w:sz w:val="20"/>
        <w:szCs w:val="20"/>
        <w:lang w:val="ru-RU"/>
      </w:rPr>
      <w:t xml:space="preserve"> </w:t>
    </w:r>
  </w:p>
  <w:p w:rsidR="00A33923" w:rsidRPr="00A33923" w:rsidRDefault="00742C6A" w:rsidP="00742C6A">
    <w:pPr>
      <w:pStyle w:val="a5"/>
      <w:tabs>
        <w:tab w:val="left" w:pos="1995"/>
        <w:tab w:val="right" w:pos="9637"/>
      </w:tabs>
      <w:jc w:val="center"/>
      <w:rPr>
        <w:rFonts w:ascii="Tahoma" w:hAnsi="Tahoma" w:cs="Tahoma"/>
        <w:b/>
        <w:sz w:val="16"/>
        <w:szCs w:val="16"/>
        <w:lang w:val="ru-RU"/>
      </w:rPr>
    </w:pPr>
    <w:r>
      <w:rPr>
        <w:b/>
        <w:sz w:val="20"/>
        <w:szCs w:val="20"/>
      </w:rPr>
      <w:t>www.техцентр-дизель.рф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C6A" w:rsidRDefault="00742C6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FF1" w:rsidRDefault="00B00FF1">
      <w:r>
        <w:separator/>
      </w:r>
    </w:p>
  </w:footnote>
  <w:footnote w:type="continuationSeparator" w:id="0">
    <w:p w:rsidR="00B00FF1" w:rsidRDefault="00B00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C6A" w:rsidRDefault="00742C6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23" w:rsidRDefault="003B6A73" w:rsidP="00A33923">
    <w:pPr>
      <w:pStyle w:val="a5"/>
      <w:tabs>
        <w:tab w:val="clear" w:pos="4536"/>
        <w:tab w:val="clear" w:pos="9072"/>
        <w:tab w:val="left" w:pos="1995"/>
        <w:tab w:val="left" w:pos="7140"/>
      </w:tabs>
      <w:rPr>
        <w:sz w:val="20"/>
        <w:lang w:val="en-US"/>
      </w:rPr>
    </w:pPr>
    <w:r>
      <w:rPr>
        <w:noProof/>
        <w:lang w:val="ru-RU" w:eastAsia="ru-RU"/>
      </w:rPr>
      <w:drawing>
        <wp:inline distT="0" distB="0" distL="0" distR="0" wp14:anchorId="5E6F6522" wp14:editId="5935F8D7">
          <wp:extent cx="871220" cy="295275"/>
          <wp:effectExtent l="0" t="0" r="5080" b="9525"/>
          <wp:docPr id="5" name="Рисунок 5" descr="C:\Общая\Техцентр Дизель\Техцентр Дизель лого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 descr="C:\Общая\Техцентр Дизель\Техцентр Дизель лого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 w:rsidR="00F37D5F">
      <w:rPr>
        <w:noProof/>
        <w:lang w:val="ru-RU" w:eastAsia="ru-RU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4295775</wp:posOffset>
          </wp:positionH>
          <wp:positionV relativeFrom="paragraph">
            <wp:posOffset>31115</wp:posOffset>
          </wp:positionV>
          <wp:extent cx="2077085" cy="304165"/>
          <wp:effectExtent l="0" t="0" r="0" b="635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3041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A33923">
      <w:rPr>
        <w:rFonts w:ascii="Futura XBlk BT" w:hAnsi="Futura XBlk BT"/>
        <w:sz w:val="20"/>
        <w:lang w:val="ru-RU"/>
      </w:rPr>
      <w:tab/>
    </w:r>
    <w:r w:rsidR="00A33923">
      <w:rPr>
        <w:rFonts w:ascii="Futura XBlk BT" w:hAnsi="Futura XBlk BT"/>
        <w:sz w:val="20"/>
        <w:lang w:val="ru-RU"/>
      </w:rPr>
      <w:tab/>
    </w:r>
    <w:r w:rsidR="00A33923">
      <w:rPr>
        <w:sz w:val="20"/>
      </w:rPr>
      <w:t xml:space="preserve">                                             </w:t>
    </w:r>
    <w:r w:rsidR="00A33923">
      <w:rPr>
        <w:sz w:val="20"/>
      </w:rPr>
      <w:tab/>
      <w:t xml:space="preserve">  </w:t>
    </w:r>
    <w:r w:rsidR="00A33923">
      <w:rPr>
        <w:sz w:val="20"/>
      </w:rPr>
      <w:tab/>
    </w:r>
  </w:p>
  <w:p w:rsidR="00A33923" w:rsidRDefault="00F37D5F" w:rsidP="00A33923">
    <w:pPr>
      <w:pStyle w:val="a5"/>
      <w:tabs>
        <w:tab w:val="left" w:pos="1995"/>
        <w:tab w:val="right" w:pos="9637"/>
      </w:tabs>
      <w:ind w:left="-426" w:firstLine="426"/>
      <w:rPr>
        <w:rFonts w:ascii="Futura XBlk BT" w:hAnsi="Futura XBlk BT"/>
        <w:sz w:val="20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34925</wp:posOffset>
          </wp:positionV>
          <wp:extent cx="6086475" cy="180975"/>
          <wp:effectExtent l="0" t="0" r="9525" b="9525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33923">
      <w:rPr>
        <w:rFonts w:ascii="Futura XBlk BT" w:hAnsi="Futura XBlk BT"/>
        <w:sz w:val="20"/>
        <w:lang w:val="ru-RU"/>
      </w:rPr>
      <w:tab/>
    </w:r>
    <w:r w:rsidR="00A33923">
      <w:rPr>
        <w:rFonts w:ascii="Futura XBlk BT" w:hAnsi="Futura XBlk BT"/>
        <w:sz w:val="20"/>
        <w:lang w:val="ru-RU"/>
      </w:rPr>
      <w:tab/>
    </w:r>
  </w:p>
  <w:p w:rsidR="00A33923" w:rsidRDefault="00A3392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C6A" w:rsidRDefault="00742C6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E4E4BBD8"/>
    <w:name w:val="WW8Num2"/>
    <w:lvl w:ilvl="0">
      <w:start w:val="1"/>
      <w:numFmt w:val="decimal"/>
      <w:lvlText w:val="%1."/>
      <w:lvlJc w:val="left"/>
      <w:pPr>
        <w:tabs>
          <w:tab w:val="num" w:pos="1428"/>
        </w:tabs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70"/>
        </w:tabs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425"/>
        </w:tabs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148"/>
        </w:tabs>
      </w:pPr>
    </w:lvl>
    <w:lvl w:ilvl="2">
      <w:start w:val="26"/>
      <w:numFmt w:val="bullet"/>
      <w:lvlText w:val="-"/>
      <w:lvlJc w:val="left"/>
      <w:pPr>
        <w:tabs>
          <w:tab w:val="num" w:pos="2868"/>
        </w:tabs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3588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5"/>
    <w:lvl w:ilvl="0">
      <w:start w:val="1"/>
      <w:numFmt w:val="bullet"/>
      <w:lvlText w:val=""/>
      <w:lvlJc w:val="left"/>
      <w:pPr>
        <w:tabs>
          <w:tab w:val="num" w:pos="2418"/>
        </w:tabs>
      </w:pPr>
      <w:rPr>
        <w:rFonts w:ascii="Symbol" w:hAnsi="Symbol"/>
      </w:rPr>
    </w:lvl>
  </w:abstractNum>
  <w:abstractNum w:abstractNumId="11">
    <w:nsid w:val="00991E0E"/>
    <w:multiLevelType w:val="hybridMultilevel"/>
    <w:tmpl w:val="859C5514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0A825747"/>
    <w:multiLevelType w:val="hybridMultilevel"/>
    <w:tmpl w:val="90EAF8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C5136CD"/>
    <w:multiLevelType w:val="hybridMultilevel"/>
    <w:tmpl w:val="16C606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0B477D"/>
    <w:multiLevelType w:val="hybridMultilevel"/>
    <w:tmpl w:val="90C090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162E7C"/>
    <w:multiLevelType w:val="hybridMultilevel"/>
    <w:tmpl w:val="0D34D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BD6065"/>
    <w:multiLevelType w:val="hybridMultilevel"/>
    <w:tmpl w:val="A7B2E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8B0451"/>
    <w:multiLevelType w:val="hybridMultilevel"/>
    <w:tmpl w:val="6D0A7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9B61CD2"/>
    <w:multiLevelType w:val="hybridMultilevel"/>
    <w:tmpl w:val="8D74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F742D1"/>
    <w:multiLevelType w:val="hybridMultilevel"/>
    <w:tmpl w:val="32F09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8D55CE"/>
    <w:multiLevelType w:val="hybridMultilevel"/>
    <w:tmpl w:val="31806E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565965"/>
    <w:multiLevelType w:val="hybridMultilevel"/>
    <w:tmpl w:val="89BA3C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AD74FE"/>
    <w:multiLevelType w:val="hybridMultilevel"/>
    <w:tmpl w:val="F5DC7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8408C1"/>
    <w:multiLevelType w:val="hybridMultilevel"/>
    <w:tmpl w:val="F306D7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65104A"/>
    <w:multiLevelType w:val="hybridMultilevel"/>
    <w:tmpl w:val="182007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1E44EC"/>
    <w:multiLevelType w:val="hybridMultilevel"/>
    <w:tmpl w:val="882095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F552AB"/>
    <w:multiLevelType w:val="hybridMultilevel"/>
    <w:tmpl w:val="69F8D8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9D2356"/>
    <w:multiLevelType w:val="hybridMultilevel"/>
    <w:tmpl w:val="909653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9A19DF"/>
    <w:multiLevelType w:val="hybridMultilevel"/>
    <w:tmpl w:val="73ECB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C62E34"/>
    <w:multiLevelType w:val="hybridMultilevel"/>
    <w:tmpl w:val="9B3848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BE5104"/>
    <w:multiLevelType w:val="hybridMultilevel"/>
    <w:tmpl w:val="8FE25CF8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>
    <w:nsid w:val="75F20413"/>
    <w:multiLevelType w:val="hybridMultilevel"/>
    <w:tmpl w:val="F45878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8841DA"/>
    <w:multiLevelType w:val="hybridMultilevel"/>
    <w:tmpl w:val="7BC4B5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0"/>
  </w:num>
  <w:num w:numId="4">
    <w:abstractNumId w:val="25"/>
  </w:num>
  <w:num w:numId="5">
    <w:abstractNumId w:val="19"/>
  </w:num>
  <w:num w:numId="6">
    <w:abstractNumId w:val="21"/>
  </w:num>
  <w:num w:numId="7">
    <w:abstractNumId w:val="11"/>
  </w:num>
  <w:num w:numId="8">
    <w:abstractNumId w:val="29"/>
  </w:num>
  <w:num w:numId="9">
    <w:abstractNumId w:val="30"/>
  </w:num>
  <w:num w:numId="10">
    <w:abstractNumId w:val="28"/>
  </w:num>
  <w:num w:numId="11">
    <w:abstractNumId w:val="18"/>
  </w:num>
  <w:num w:numId="12">
    <w:abstractNumId w:val="14"/>
  </w:num>
  <w:num w:numId="13">
    <w:abstractNumId w:val="26"/>
  </w:num>
  <w:num w:numId="14">
    <w:abstractNumId w:val="15"/>
  </w:num>
  <w:num w:numId="15">
    <w:abstractNumId w:val="23"/>
  </w:num>
  <w:num w:numId="16">
    <w:abstractNumId w:val="27"/>
  </w:num>
  <w:num w:numId="17">
    <w:abstractNumId w:val="24"/>
  </w:num>
  <w:num w:numId="18">
    <w:abstractNumId w:val="12"/>
  </w:num>
  <w:num w:numId="19">
    <w:abstractNumId w:val="32"/>
  </w:num>
  <w:num w:numId="20">
    <w:abstractNumId w:val="17"/>
  </w:num>
  <w:num w:numId="21">
    <w:abstractNumId w:val="22"/>
  </w:num>
  <w:num w:numId="22">
    <w:abstractNumId w:val="16"/>
  </w:num>
  <w:num w:numId="23">
    <w:abstractNumId w:val="31"/>
  </w:num>
  <w:num w:numId="24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16170"/>
    <w:rsid w:val="00001997"/>
    <w:rsid w:val="00014B25"/>
    <w:rsid w:val="00014C06"/>
    <w:rsid w:val="00040F8E"/>
    <w:rsid w:val="000439B6"/>
    <w:rsid w:val="00051EA3"/>
    <w:rsid w:val="00060A7F"/>
    <w:rsid w:val="00060E39"/>
    <w:rsid w:val="00061962"/>
    <w:rsid w:val="00073575"/>
    <w:rsid w:val="00091871"/>
    <w:rsid w:val="000952D5"/>
    <w:rsid w:val="000A29F2"/>
    <w:rsid w:val="000B25BA"/>
    <w:rsid w:val="000C6866"/>
    <w:rsid w:val="000D0716"/>
    <w:rsid w:val="000E00CF"/>
    <w:rsid w:val="000E5D89"/>
    <w:rsid w:val="000E6521"/>
    <w:rsid w:val="00133E2B"/>
    <w:rsid w:val="001347D4"/>
    <w:rsid w:val="00153143"/>
    <w:rsid w:val="001548F5"/>
    <w:rsid w:val="001570B9"/>
    <w:rsid w:val="0017347B"/>
    <w:rsid w:val="001817B1"/>
    <w:rsid w:val="00187E8C"/>
    <w:rsid w:val="00187F1C"/>
    <w:rsid w:val="001B3F6E"/>
    <w:rsid w:val="001B43C5"/>
    <w:rsid w:val="001D1C20"/>
    <w:rsid w:val="001D3449"/>
    <w:rsid w:val="001D4416"/>
    <w:rsid w:val="001F2448"/>
    <w:rsid w:val="001F65D9"/>
    <w:rsid w:val="002011C8"/>
    <w:rsid w:val="00201488"/>
    <w:rsid w:val="00224B56"/>
    <w:rsid w:val="002666B0"/>
    <w:rsid w:val="00293D08"/>
    <w:rsid w:val="002A18B5"/>
    <w:rsid w:val="002A27B0"/>
    <w:rsid w:val="002A4E43"/>
    <w:rsid w:val="002B2BD8"/>
    <w:rsid w:val="002B6D60"/>
    <w:rsid w:val="002C13FD"/>
    <w:rsid w:val="002D1704"/>
    <w:rsid w:val="002E1AEE"/>
    <w:rsid w:val="002E3291"/>
    <w:rsid w:val="002E623B"/>
    <w:rsid w:val="002F01F7"/>
    <w:rsid w:val="002F7749"/>
    <w:rsid w:val="00307DD2"/>
    <w:rsid w:val="00311FB1"/>
    <w:rsid w:val="00313F73"/>
    <w:rsid w:val="003303DF"/>
    <w:rsid w:val="00332C75"/>
    <w:rsid w:val="003446DF"/>
    <w:rsid w:val="003524B0"/>
    <w:rsid w:val="003527F3"/>
    <w:rsid w:val="00364A7C"/>
    <w:rsid w:val="00365207"/>
    <w:rsid w:val="003B53FC"/>
    <w:rsid w:val="003B6A73"/>
    <w:rsid w:val="003B7FBD"/>
    <w:rsid w:val="003C0C70"/>
    <w:rsid w:val="003E6A74"/>
    <w:rsid w:val="003F30F0"/>
    <w:rsid w:val="0040245A"/>
    <w:rsid w:val="00403A81"/>
    <w:rsid w:val="0042179B"/>
    <w:rsid w:val="00421FCE"/>
    <w:rsid w:val="00425BDF"/>
    <w:rsid w:val="00447BD2"/>
    <w:rsid w:val="004512DA"/>
    <w:rsid w:val="004664D4"/>
    <w:rsid w:val="00474CAB"/>
    <w:rsid w:val="00482C3C"/>
    <w:rsid w:val="00485A7C"/>
    <w:rsid w:val="004870E8"/>
    <w:rsid w:val="00492FA5"/>
    <w:rsid w:val="004B42F2"/>
    <w:rsid w:val="004D0081"/>
    <w:rsid w:val="004D72B7"/>
    <w:rsid w:val="004E2449"/>
    <w:rsid w:val="004E25DE"/>
    <w:rsid w:val="004E28E3"/>
    <w:rsid w:val="004E3CE6"/>
    <w:rsid w:val="005012BD"/>
    <w:rsid w:val="00534A3F"/>
    <w:rsid w:val="00542E98"/>
    <w:rsid w:val="00544439"/>
    <w:rsid w:val="00573574"/>
    <w:rsid w:val="005834E2"/>
    <w:rsid w:val="005B05DE"/>
    <w:rsid w:val="005B0AC1"/>
    <w:rsid w:val="005B5DAF"/>
    <w:rsid w:val="005D34D8"/>
    <w:rsid w:val="005D3C99"/>
    <w:rsid w:val="00616C0B"/>
    <w:rsid w:val="00662E90"/>
    <w:rsid w:val="006731AF"/>
    <w:rsid w:val="006761F3"/>
    <w:rsid w:val="00692E66"/>
    <w:rsid w:val="006940C9"/>
    <w:rsid w:val="006C5AAC"/>
    <w:rsid w:val="006C700B"/>
    <w:rsid w:val="006D409E"/>
    <w:rsid w:val="006D4B62"/>
    <w:rsid w:val="006E41F3"/>
    <w:rsid w:val="006E4A25"/>
    <w:rsid w:val="006E754B"/>
    <w:rsid w:val="006E7CB6"/>
    <w:rsid w:val="006F006D"/>
    <w:rsid w:val="006F311B"/>
    <w:rsid w:val="00701F1D"/>
    <w:rsid w:val="00724A78"/>
    <w:rsid w:val="007261C5"/>
    <w:rsid w:val="00732526"/>
    <w:rsid w:val="00737323"/>
    <w:rsid w:val="00742C6A"/>
    <w:rsid w:val="007500B6"/>
    <w:rsid w:val="00756715"/>
    <w:rsid w:val="00763604"/>
    <w:rsid w:val="00764D7F"/>
    <w:rsid w:val="00765D1E"/>
    <w:rsid w:val="007855A2"/>
    <w:rsid w:val="007860AB"/>
    <w:rsid w:val="007A353D"/>
    <w:rsid w:val="007E2C00"/>
    <w:rsid w:val="007E47B6"/>
    <w:rsid w:val="00801210"/>
    <w:rsid w:val="00807397"/>
    <w:rsid w:val="00807AE9"/>
    <w:rsid w:val="00831A1A"/>
    <w:rsid w:val="00847601"/>
    <w:rsid w:val="00854837"/>
    <w:rsid w:val="008552F2"/>
    <w:rsid w:val="0086747B"/>
    <w:rsid w:val="00867657"/>
    <w:rsid w:val="008C2B02"/>
    <w:rsid w:val="008C32D5"/>
    <w:rsid w:val="008D1734"/>
    <w:rsid w:val="008E013D"/>
    <w:rsid w:val="008E66F4"/>
    <w:rsid w:val="00901A36"/>
    <w:rsid w:val="00911D10"/>
    <w:rsid w:val="00922FF2"/>
    <w:rsid w:val="0093600C"/>
    <w:rsid w:val="009557F2"/>
    <w:rsid w:val="00957058"/>
    <w:rsid w:val="00965DC8"/>
    <w:rsid w:val="00966ABE"/>
    <w:rsid w:val="00967816"/>
    <w:rsid w:val="00973BEC"/>
    <w:rsid w:val="00976DEB"/>
    <w:rsid w:val="0099213C"/>
    <w:rsid w:val="009A78DD"/>
    <w:rsid w:val="009B3730"/>
    <w:rsid w:val="009C2D8E"/>
    <w:rsid w:val="009C3489"/>
    <w:rsid w:val="009C4017"/>
    <w:rsid w:val="009C5E04"/>
    <w:rsid w:val="009C64B1"/>
    <w:rsid w:val="009E2E7D"/>
    <w:rsid w:val="00A10E8B"/>
    <w:rsid w:val="00A12B2C"/>
    <w:rsid w:val="00A23E64"/>
    <w:rsid w:val="00A31AC9"/>
    <w:rsid w:val="00A33923"/>
    <w:rsid w:val="00A4148F"/>
    <w:rsid w:val="00A5131F"/>
    <w:rsid w:val="00A5398C"/>
    <w:rsid w:val="00A64216"/>
    <w:rsid w:val="00A659E9"/>
    <w:rsid w:val="00A855DC"/>
    <w:rsid w:val="00A86A15"/>
    <w:rsid w:val="00A97F71"/>
    <w:rsid w:val="00AA1517"/>
    <w:rsid w:val="00AB4ADC"/>
    <w:rsid w:val="00AB4D3B"/>
    <w:rsid w:val="00AC1F36"/>
    <w:rsid w:val="00AC7FAD"/>
    <w:rsid w:val="00AF3B0F"/>
    <w:rsid w:val="00AF5387"/>
    <w:rsid w:val="00B00FF1"/>
    <w:rsid w:val="00B0563E"/>
    <w:rsid w:val="00B1167C"/>
    <w:rsid w:val="00B11F2F"/>
    <w:rsid w:val="00B12EF5"/>
    <w:rsid w:val="00B20E59"/>
    <w:rsid w:val="00B37CFA"/>
    <w:rsid w:val="00B51497"/>
    <w:rsid w:val="00B547B9"/>
    <w:rsid w:val="00B8704B"/>
    <w:rsid w:val="00B91506"/>
    <w:rsid w:val="00B94942"/>
    <w:rsid w:val="00B96BB6"/>
    <w:rsid w:val="00BC26DC"/>
    <w:rsid w:val="00BD0CE7"/>
    <w:rsid w:val="00BD1804"/>
    <w:rsid w:val="00C11B8A"/>
    <w:rsid w:val="00C273F5"/>
    <w:rsid w:val="00C330AF"/>
    <w:rsid w:val="00C34DD7"/>
    <w:rsid w:val="00C44129"/>
    <w:rsid w:val="00C46AC0"/>
    <w:rsid w:val="00C65219"/>
    <w:rsid w:val="00C7429A"/>
    <w:rsid w:val="00C75CF6"/>
    <w:rsid w:val="00CB0B40"/>
    <w:rsid w:val="00CB3250"/>
    <w:rsid w:val="00CB5E17"/>
    <w:rsid w:val="00CC6BEC"/>
    <w:rsid w:val="00CD1A8F"/>
    <w:rsid w:val="00CE3747"/>
    <w:rsid w:val="00D2571C"/>
    <w:rsid w:val="00D27C02"/>
    <w:rsid w:val="00D34939"/>
    <w:rsid w:val="00D41CE0"/>
    <w:rsid w:val="00D41E22"/>
    <w:rsid w:val="00D51934"/>
    <w:rsid w:val="00D52D38"/>
    <w:rsid w:val="00DA3FC9"/>
    <w:rsid w:val="00DB2CCB"/>
    <w:rsid w:val="00DB6F92"/>
    <w:rsid w:val="00DC6476"/>
    <w:rsid w:val="00DD1937"/>
    <w:rsid w:val="00DF0B0E"/>
    <w:rsid w:val="00E03CE9"/>
    <w:rsid w:val="00E0651A"/>
    <w:rsid w:val="00E07C18"/>
    <w:rsid w:val="00E16170"/>
    <w:rsid w:val="00E342A3"/>
    <w:rsid w:val="00E3711D"/>
    <w:rsid w:val="00E506D2"/>
    <w:rsid w:val="00E540F6"/>
    <w:rsid w:val="00E56CCB"/>
    <w:rsid w:val="00EA4133"/>
    <w:rsid w:val="00EA4688"/>
    <w:rsid w:val="00EA7C7D"/>
    <w:rsid w:val="00EB4E0A"/>
    <w:rsid w:val="00EC6CAE"/>
    <w:rsid w:val="00EF265F"/>
    <w:rsid w:val="00EF510A"/>
    <w:rsid w:val="00F00DE0"/>
    <w:rsid w:val="00F124B7"/>
    <w:rsid w:val="00F26725"/>
    <w:rsid w:val="00F3304F"/>
    <w:rsid w:val="00F37D5F"/>
    <w:rsid w:val="00F433FA"/>
    <w:rsid w:val="00F774F8"/>
    <w:rsid w:val="00F852F1"/>
    <w:rsid w:val="00F966BF"/>
    <w:rsid w:val="00F96795"/>
    <w:rsid w:val="00FA0D01"/>
    <w:rsid w:val="00FB230C"/>
    <w:rsid w:val="00FB51DF"/>
    <w:rsid w:val="00FC3352"/>
    <w:rsid w:val="00FC344A"/>
    <w:rsid w:val="00FE1BA2"/>
    <w:rsid w:val="00FE5AB6"/>
    <w:rsid w:val="00FF2246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C0"/>
    <w:pPr>
      <w:suppressAutoHyphens/>
    </w:pPr>
    <w:rPr>
      <w:sz w:val="24"/>
      <w:szCs w:val="24"/>
      <w:lang w:val="pl-PL" w:eastAsia="ar-SA"/>
    </w:rPr>
  </w:style>
  <w:style w:type="paragraph" w:styleId="1">
    <w:name w:val="heading 1"/>
    <w:basedOn w:val="a"/>
    <w:next w:val="a"/>
    <w:qFormat/>
    <w:rsid w:val="002A18B5"/>
    <w:pPr>
      <w:keepNext/>
      <w:numPr>
        <w:numId w:val="1"/>
      </w:numPr>
      <w:outlineLvl w:val="0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2A18B5"/>
    <w:rPr>
      <w:rFonts w:ascii="Symbol" w:hAnsi="Symbol"/>
    </w:rPr>
  </w:style>
  <w:style w:type="character" w:customStyle="1" w:styleId="WW8Num3z0">
    <w:name w:val="WW8Num3z0"/>
    <w:rsid w:val="002A18B5"/>
    <w:rPr>
      <w:rFonts w:ascii="Symbol" w:hAnsi="Symbol"/>
    </w:rPr>
  </w:style>
  <w:style w:type="character" w:customStyle="1" w:styleId="WW8Num3z1">
    <w:name w:val="WW8Num3z1"/>
    <w:rsid w:val="002A18B5"/>
    <w:rPr>
      <w:rFonts w:ascii="Courier New" w:hAnsi="Courier New" w:cs="Courier New"/>
    </w:rPr>
  </w:style>
  <w:style w:type="character" w:customStyle="1" w:styleId="WW8Num3z2">
    <w:name w:val="WW8Num3z2"/>
    <w:rsid w:val="002A18B5"/>
    <w:rPr>
      <w:rFonts w:ascii="Wingdings" w:hAnsi="Wingdings"/>
    </w:rPr>
  </w:style>
  <w:style w:type="character" w:customStyle="1" w:styleId="WW8Num4z0">
    <w:name w:val="WW8Num4z0"/>
    <w:rsid w:val="002A18B5"/>
    <w:rPr>
      <w:rFonts w:ascii="Symbol" w:hAnsi="Symbol"/>
    </w:rPr>
  </w:style>
  <w:style w:type="character" w:customStyle="1" w:styleId="WW8Num4z1">
    <w:name w:val="WW8Num4z1"/>
    <w:rsid w:val="002A18B5"/>
    <w:rPr>
      <w:rFonts w:ascii="Courier New" w:hAnsi="Courier New" w:cs="Courier New"/>
    </w:rPr>
  </w:style>
  <w:style w:type="character" w:customStyle="1" w:styleId="WW8Num4z2">
    <w:name w:val="WW8Num4z2"/>
    <w:rsid w:val="002A18B5"/>
    <w:rPr>
      <w:rFonts w:ascii="Wingdings" w:hAnsi="Wingdings"/>
    </w:rPr>
  </w:style>
  <w:style w:type="character" w:customStyle="1" w:styleId="WW8Num5z0">
    <w:name w:val="WW8Num5z0"/>
    <w:rsid w:val="002A18B5"/>
    <w:rPr>
      <w:rFonts w:ascii="Symbol" w:hAnsi="Symbol"/>
    </w:rPr>
  </w:style>
  <w:style w:type="character" w:customStyle="1" w:styleId="WW8Num5z1">
    <w:name w:val="WW8Num5z1"/>
    <w:rsid w:val="002A18B5"/>
    <w:rPr>
      <w:rFonts w:ascii="Courier New" w:hAnsi="Courier New" w:cs="Courier New"/>
    </w:rPr>
  </w:style>
  <w:style w:type="character" w:customStyle="1" w:styleId="WW8Num5z2">
    <w:name w:val="WW8Num5z2"/>
    <w:rsid w:val="002A18B5"/>
    <w:rPr>
      <w:rFonts w:ascii="Wingdings" w:hAnsi="Wingdings"/>
    </w:rPr>
  </w:style>
  <w:style w:type="character" w:customStyle="1" w:styleId="WW8Num7z0">
    <w:name w:val="WW8Num7z0"/>
    <w:rsid w:val="002A18B5"/>
    <w:rPr>
      <w:rFonts w:ascii="Symbol" w:hAnsi="Symbol"/>
    </w:rPr>
  </w:style>
  <w:style w:type="character" w:customStyle="1" w:styleId="WW8Num7z1">
    <w:name w:val="WW8Num7z1"/>
    <w:rsid w:val="002A18B5"/>
    <w:rPr>
      <w:rFonts w:ascii="Courier New" w:hAnsi="Courier New" w:cs="Courier New"/>
    </w:rPr>
  </w:style>
  <w:style w:type="character" w:customStyle="1" w:styleId="WW8Num7z2">
    <w:name w:val="WW8Num7z2"/>
    <w:rsid w:val="002A18B5"/>
    <w:rPr>
      <w:rFonts w:ascii="Wingdings" w:hAnsi="Wingdings"/>
    </w:rPr>
  </w:style>
  <w:style w:type="character" w:customStyle="1" w:styleId="WW8Num9z0">
    <w:name w:val="WW8Num9z0"/>
    <w:rsid w:val="002A18B5"/>
    <w:rPr>
      <w:rFonts w:ascii="Symbol" w:hAnsi="Symbol"/>
    </w:rPr>
  </w:style>
  <w:style w:type="character" w:customStyle="1" w:styleId="WW8Num9z1">
    <w:name w:val="WW8Num9z1"/>
    <w:rsid w:val="002A18B5"/>
    <w:rPr>
      <w:rFonts w:ascii="Courier New" w:hAnsi="Courier New" w:cs="Courier New"/>
    </w:rPr>
  </w:style>
  <w:style w:type="character" w:customStyle="1" w:styleId="WW8Num9z2">
    <w:name w:val="WW8Num9z2"/>
    <w:rsid w:val="002A18B5"/>
    <w:rPr>
      <w:rFonts w:ascii="Wingdings" w:hAnsi="Wingdings"/>
    </w:rPr>
  </w:style>
  <w:style w:type="character" w:customStyle="1" w:styleId="WW8Num10z0">
    <w:name w:val="WW8Num10z0"/>
    <w:rsid w:val="002A18B5"/>
    <w:rPr>
      <w:rFonts w:ascii="Symbol" w:hAnsi="Symbol"/>
    </w:rPr>
  </w:style>
  <w:style w:type="character" w:customStyle="1" w:styleId="WW8Num10z1">
    <w:name w:val="WW8Num10z1"/>
    <w:rsid w:val="002A18B5"/>
    <w:rPr>
      <w:rFonts w:ascii="Courier New" w:hAnsi="Courier New" w:cs="Courier New"/>
    </w:rPr>
  </w:style>
  <w:style w:type="character" w:customStyle="1" w:styleId="WW8Num10z2">
    <w:name w:val="WW8Num10z2"/>
    <w:rsid w:val="002A18B5"/>
    <w:rPr>
      <w:rFonts w:ascii="Wingdings" w:hAnsi="Wingdings"/>
    </w:rPr>
  </w:style>
  <w:style w:type="character" w:customStyle="1" w:styleId="WW8Num12z0">
    <w:name w:val="WW8Num12z0"/>
    <w:rsid w:val="002A18B5"/>
    <w:rPr>
      <w:rFonts w:ascii="Symbol" w:hAnsi="Symbol"/>
    </w:rPr>
  </w:style>
  <w:style w:type="character" w:customStyle="1" w:styleId="WW8Num12z1">
    <w:name w:val="WW8Num12z1"/>
    <w:rsid w:val="002A18B5"/>
    <w:rPr>
      <w:rFonts w:ascii="Courier New" w:hAnsi="Courier New" w:cs="Courier New"/>
    </w:rPr>
  </w:style>
  <w:style w:type="character" w:customStyle="1" w:styleId="WW8Num12z2">
    <w:name w:val="WW8Num12z2"/>
    <w:rsid w:val="002A18B5"/>
    <w:rPr>
      <w:rFonts w:ascii="Wingdings" w:hAnsi="Wingdings"/>
    </w:rPr>
  </w:style>
  <w:style w:type="character" w:customStyle="1" w:styleId="WW8Num14z0">
    <w:name w:val="WW8Num14z0"/>
    <w:rsid w:val="002A18B5"/>
    <w:rPr>
      <w:rFonts w:ascii="Symbol" w:hAnsi="Symbol"/>
    </w:rPr>
  </w:style>
  <w:style w:type="character" w:customStyle="1" w:styleId="WW8Num14z2">
    <w:name w:val="WW8Num14z2"/>
    <w:rsid w:val="002A18B5"/>
    <w:rPr>
      <w:rFonts w:ascii="Times New Roman" w:eastAsia="Times New Roman" w:hAnsi="Times New Roman" w:cs="Times New Roman"/>
    </w:rPr>
  </w:style>
  <w:style w:type="character" w:customStyle="1" w:styleId="WW8Num14z4">
    <w:name w:val="WW8Num14z4"/>
    <w:rsid w:val="002A18B5"/>
    <w:rPr>
      <w:rFonts w:ascii="Courier New" w:hAnsi="Courier New" w:cs="Courier New"/>
    </w:rPr>
  </w:style>
  <w:style w:type="character" w:customStyle="1" w:styleId="WW8Num14z5">
    <w:name w:val="WW8Num14z5"/>
    <w:rsid w:val="002A18B5"/>
    <w:rPr>
      <w:rFonts w:ascii="Wingdings" w:hAnsi="Wingdings"/>
    </w:rPr>
  </w:style>
  <w:style w:type="character" w:customStyle="1" w:styleId="WW8Num15z0">
    <w:name w:val="WW8Num15z0"/>
    <w:rsid w:val="002A18B5"/>
    <w:rPr>
      <w:rFonts w:ascii="Symbol" w:hAnsi="Symbol"/>
    </w:rPr>
  </w:style>
  <w:style w:type="character" w:customStyle="1" w:styleId="WW8Num15z1">
    <w:name w:val="WW8Num15z1"/>
    <w:rsid w:val="002A18B5"/>
    <w:rPr>
      <w:rFonts w:ascii="Courier New" w:hAnsi="Courier New" w:cs="Courier New"/>
    </w:rPr>
  </w:style>
  <w:style w:type="character" w:customStyle="1" w:styleId="WW8Num15z2">
    <w:name w:val="WW8Num15z2"/>
    <w:rsid w:val="002A18B5"/>
    <w:rPr>
      <w:rFonts w:ascii="Wingdings" w:hAnsi="Wingdings"/>
    </w:rPr>
  </w:style>
  <w:style w:type="character" w:styleId="a3">
    <w:name w:val="Hyperlink"/>
    <w:rsid w:val="002A18B5"/>
    <w:rPr>
      <w:color w:val="0000FF"/>
      <w:u w:val="single"/>
    </w:rPr>
  </w:style>
  <w:style w:type="character" w:styleId="a4">
    <w:name w:val="FollowedHyperlink"/>
    <w:semiHidden/>
    <w:rsid w:val="002A18B5"/>
    <w:rPr>
      <w:color w:val="800080"/>
      <w:u w:val="single"/>
    </w:rPr>
  </w:style>
  <w:style w:type="paragraph" w:styleId="a5">
    <w:name w:val="header"/>
    <w:basedOn w:val="a"/>
    <w:next w:val="a6"/>
    <w:link w:val="a7"/>
    <w:rsid w:val="002A18B5"/>
    <w:pPr>
      <w:tabs>
        <w:tab w:val="center" w:pos="4536"/>
        <w:tab w:val="right" w:pos="9072"/>
      </w:tabs>
    </w:pPr>
  </w:style>
  <w:style w:type="paragraph" w:styleId="a6">
    <w:name w:val="Body Text"/>
    <w:basedOn w:val="a"/>
    <w:link w:val="a8"/>
    <w:rsid w:val="002A18B5"/>
    <w:rPr>
      <w:rFonts w:ascii="Tahoma" w:hAnsi="Tahoma" w:cs="Tahoma"/>
      <w:sz w:val="22"/>
    </w:rPr>
  </w:style>
  <w:style w:type="paragraph" w:styleId="a9">
    <w:name w:val="List"/>
    <w:basedOn w:val="a6"/>
    <w:semiHidden/>
    <w:rsid w:val="002A18B5"/>
  </w:style>
  <w:style w:type="paragraph" w:styleId="aa">
    <w:name w:val="Signature"/>
    <w:basedOn w:val="a"/>
    <w:semiHidden/>
    <w:rsid w:val="002A18B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a"/>
    <w:rsid w:val="002A18B5"/>
    <w:pPr>
      <w:suppressLineNumbers/>
    </w:pPr>
    <w:rPr>
      <w:rFonts w:cs="Tahoma"/>
    </w:rPr>
  </w:style>
  <w:style w:type="paragraph" w:styleId="ab">
    <w:name w:val="footer"/>
    <w:basedOn w:val="a"/>
    <w:semiHidden/>
    <w:rsid w:val="002A18B5"/>
    <w:pPr>
      <w:tabs>
        <w:tab w:val="center" w:pos="4536"/>
        <w:tab w:val="right" w:pos="9072"/>
      </w:tabs>
    </w:pPr>
  </w:style>
  <w:style w:type="paragraph" w:styleId="ac">
    <w:name w:val="Body Text Indent"/>
    <w:basedOn w:val="a"/>
    <w:semiHidden/>
    <w:rsid w:val="002A18B5"/>
    <w:pPr>
      <w:ind w:left="2832" w:hanging="2832"/>
    </w:pPr>
    <w:rPr>
      <w:rFonts w:ascii="Tahoma" w:hAnsi="Tahoma" w:cs="Tahoma"/>
      <w:sz w:val="20"/>
    </w:rPr>
  </w:style>
  <w:style w:type="paragraph" w:styleId="ad">
    <w:name w:val="Balloon Text"/>
    <w:basedOn w:val="a"/>
    <w:rsid w:val="002A18B5"/>
    <w:rPr>
      <w:rFonts w:ascii="Tahoma" w:hAnsi="Tahoma" w:cs="Tahoma"/>
      <w:sz w:val="16"/>
      <w:szCs w:val="16"/>
    </w:rPr>
  </w:style>
  <w:style w:type="paragraph" w:styleId="2">
    <w:name w:val="Body Text 2"/>
    <w:basedOn w:val="a"/>
    <w:semiHidden/>
    <w:rsid w:val="002A18B5"/>
    <w:rPr>
      <w:rFonts w:ascii="Tahoma" w:hAnsi="Tahoma" w:cs="Tahoma"/>
      <w:color w:val="FF0000"/>
      <w:sz w:val="16"/>
    </w:rPr>
  </w:style>
  <w:style w:type="character" w:customStyle="1" w:styleId="a7">
    <w:name w:val="Верхний колонтитул Знак"/>
    <w:link w:val="a5"/>
    <w:rsid w:val="00573574"/>
    <w:rPr>
      <w:sz w:val="24"/>
      <w:szCs w:val="24"/>
      <w:lang w:eastAsia="ar-SA"/>
    </w:rPr>
  </w:style>
  <w:style w:type="character" w:customStyle="1" w:styleId="hps">
    <w:name w:val="hps"/>
    <w:rsid w:val="00C46AC0"/>
  </w:style>
  <w:style w:type="character" w:customStyle="1" w:styleId="ae">
    <w:name w:val="Дмитрий Давидовский"/>
    <w:semiHidden/>
    <w:rsid w:val="00C65219"/>
    <w:rPr>
      <w:rFonts w:ascii="Arial" w:hAnsi="Arial" w:cs="Arial"/>
      <w:color w:val="auto"/>
      <w:sz w:val="20"/>
      <w:szCs w:val="20"/>
    </w:rPr>
  </w:style>
  <w:style w:type="paragraph" w:customStyle="1" w:styleId="tekstdymka">
    <w:name w:val="tekstdymka"/>
    <w:basedOn w:val="a"/>
    <w:rsid w:val="00DC6476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table" w:styleId="af">
    <w:name w:val="Table Grid"/>
    <w:basedOn w:val="a1"/>
    <w:uiPriority w:val="59"/>
    <w:rsid w:val="00FA0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Grid 1 Accent 3"/>
    <w:basedOn w:val="a1"/>
    <w:uiPriority w:val="67"/>
    <w:rsid w:val="00FA0D01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styleId="af0">
    <w:name w:val="Strong"/>
    <w:qFormat/>
    <w:rsid w:val="00A33923"/>
    <w:rPr>
      <w:b/>
      <w:bCs/>
    </w:rPr>
  </w:style>
  <w:style w:type="paragraph" w:styleId="af1">
    <w:name w:val="List Paragraph"/>
    <w:basedOn w:val="a"/>
    <w:uiPriority w:val="34"/>
    <w:qFormat/>
    <w:rsid w:val="00B547B9"/>
    <w:pPr>
      <w:ind w:left="720"/>
      <w:contextualSpacing/>
    </w:pPr>
  </w:style>
  <w:style w:type="character" w:customStyle="1" w:styleId="a8">
    <w:name w:val="Основной текст Знак"/>
    <w:basedOn w:val="a0"/>
    <w:link w:val="a6"/>
    <w:rsid w:val="007860AB"/>
    <w:rPr>
      <w:rFonts w:ascii="Tahoma" w:hAnsi="Tahoma" w:cs="Tahoma"/>
      <w:sz w:val="22"/>
      <w:szCs w:val="24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8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0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13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62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8893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20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7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w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1D2F6-4974-4377-AC1B-B7FEFF92B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Do:</vt:lpstr>
      <vt:lpstr>Do:</vt:lpstr>
    </vt:vector>
  </TitlesOfParts>
  <Company/>
  <LinksUpToDate>false</LinksUpToDate>
  <CharactersWithSpaces>3418</CharactersWithSpaces>
  <SharedDoc>false</SharedDoc>
  <HLinks>
    <vt:vector size="6" baseType="variant">
      <vt:variant>
        <vt:i4>8257633</vt:i4>
      </vt:variant>
      <vt:variant>
        <vt:i4>0</vt:i4>
      </vt:variant>
      <vt:variant>
        <vt:i4>0</vt:i4>
      </vt:variant>
      <vt:variant>
        <vt:i4>5</vt:i4>
      </vt:variant>
      <vt:variant>
        <vt:lpwstr>http://www.wielton.ru/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Do:</dc:title>
  <dc:creator>Marta Czyz</dc:creator>
  <cp:lastModifiedBy>Windows User</cp:lastModifiedBy>
  <cp:revision>28</cp:revision>
  <cp:lastPrinted>2014-03-04T10:12:00Z</cp:lastPrinted>
  <dcterms:created xsi:type="dcterms:W3CDTF">2014-03-06T10:16:00Z</dcterms:created>
  <dcterms:modified xsi:type="dcterms:W3CDTF">2018-10-10T10:47:00Z</dcterms:modified>
</cp:coreProperties>
</file>