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AF7" w:rsidRDefault="00B94AF7" w:rsidP="00B94AF7">
      <w:pPr>
        <w:pStyle w:val="1"/>
        <w:jc w:val="center"/>
        <w:rPr>
          <w:rFonts w:ascii="Calibri" w:hAnsi="Calibri" w:cs="Arial"/>
          <w:i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2B167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ТРАЛ </w:t>
      </w:r>
      <w:r w:rsidR="002B1670">
        <w:rPr>
          <w:rFonts w:ascii="Times New Roman" w:hAnsi="Times New Roman" w:cs="Times New Roman"/>
          <w:noProof/>
          <w:sz w:val="28"/>
          <w:szCs w:val="28"/>
          <w:lang w:val="en-US"/>
        </w:rPr>
        <w:t>PS 3 B</w:t>
      </w:r>
    </w:p>
    <w:p w:rsidR="003072B1" w:rsidRPr="003072B1" w:rsidRDefault="003072B1" w:rsidP="00AE1E57">
      <w:pPr>
        <w:jc w:val="center"/>
        <w:rPr>
          <w:lang w:val="ru-RU"/>
        </w:rPr>
      </w:pPr>
      <w:r w:rsidRPr="003072B1">
        <w:rPr>
          <w:noProof/>
          <w:lang w:val="ru-RU" w:eastAsia="ru-RU"/>
        </w:rPr>
        <w:drawing>
          <wp:inline distT="0" distB="0" distL="0" distR="0" wp14:anchorId="3CCFA38C" wp14:editId="04C1FA18">
            <wp:extent cx="5979381" cy="2200689"/>
            <wp:effectExtent l="0" t="0" r="254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83" cy="22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4AF7" w:rsidRDefault="003072B1" w:rsidP="00731AF3">
      <w:pPr>
        <w:pStyle w:val="1"/>
        <w:jc w:val="center"/>
        <w:rPr>
          <w:rFonts w:ascii="Arial" w:hAnsi="Arial" w:cs="Arial"/>
          <w:lang w:val="ru-RU"/>
        </w:rPr>
      </w:pPr>
      <w:r w:rsidRPr="003072B1">
        <w:rPr>
          <w:rFonts w:ascii="Arial" w:hAnsi="Arial" w:cs="Arial"/>
          <w:noProof/>
          <w:lang w:val="ru-RU" w:eastAsia="ru-RU"/>
        </w:rPr>
        <w:drawing>
          <wp:inline distT="0" distB="0" distL="0" distR="0" wp14:anchorId="0E044433" wp14:editId="54B91332">
            <wp:extent cx="6027089" cy="1445033"/>
            <wp:effectExtent l="0" t="0" r="0" b="317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24" cy="145592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94AF7" w:rsidRPr="00752119" w:rsidRDefault="00B94AF7" w:rsidP="00E86BE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52119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752119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B94AF7" w:rsidRPr="00752119" w:rsidRDefault="00BD3EAD" w:rsidP="00E86BE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52119">
              <w:rPr>
                <w:b/>
                <w:bCs/>
                <w:sz w:val="16"/>
                <w:szCs w:val="16"/>
                <w:lang w:val="ru-RU"/>
              </w:rPr>
              <w:t>Грузовая платформа</w:t>
            </w:r>
          </w:p>
        </w:tc>
      </w:tr>
      <w:tr w:rsidR="006105E6" w:rsidRPr="00752119" w:rsidTr="00BF33F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6105E6" w:rsidRPr="00752119" w:rsidRDefault="006105E6" w:rsidP="006B1778">
            <w:pPr>
              <w:numPr>
                <w:ilvl w:val="0"/>
                <w:numId w:val="9"/>
              </w:numPr>
              <w:suppressAutoHyphens w:val="0"/>
              <w:ind w:hanging="770"/>
              <w:rPr>
                <w:bCs/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8E6744" w:rsidRPr="00752119">
              <w:rPr>
                <w:sz w:val="16"/>
                <w:szCs w:val="16"/>
                <w:lang w:val="en-US"/>
              </w:rPr>
              <w:t>S</w:t>
            </w:r>
            <w:r w:rsidR="008E6744" w:rsidRPr="00752119">
              <w:rPr>
                <w:sz w:val="16"/>
                <w:szCs w:val="16"/>
                <w:lang w:val="ru-RU"/>
              </w:rPr>
              <w:t>700</w:t>
            </w:r>
            <w:r w:rsidRPr="00752119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6B1778" w:rsidRPr="00752119" w:rsidRDefault="006B1778" w:rsidP="006B1778">
            <w:pPr>
              <w:pStyle w:val="af2"/>
              <w:numPr>
                <w:ilvl w:val="0"/>
                <w:numId w:val="9"/>
              </w:numPr>
              <w:ind w:hanging="770"/>
              <w:rPr>
                <w:sz w:val="16"/>
                <w:szCs w:val="16"/>
                <w:lang w:val="ru-RU" w:eastAsia="pl-PL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дышло на пружине с отверстием:</w:t>
            </w:r>
          </w:p>
          <w:p w:rsidR="006B1778" w:rsidRPr="00752119" w:rsidRDefault="006B1778" w:rsidP="006B1778">
            <w:pPr>
              <w:pStyle w:val="af2"/>
              <w:numPr>
                <w:ilvl w:val="0"/>
                <w:numId w:val="29"/>
              </w:numPr>
              <w:rPr>
                <w:sz w:val="16"/>
                <w:szCs w:val="16"/>
                <w:lang w:val="ru-RU" w:eastAsia="pl-PL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40</w:t>
            </w:r>
            <w:r w:rsidRPr="00752119">
              <w:rPr>
                <w:sz w:val="16"/>
                <w:szCs w:val="16"/>
                <w:lang w:eastAsia="pl-PL"/>
              </w:rPr>
              <w:t>mm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</w:t>
            </w:r>
            <w:r w:rsidRPr="00752119">
              <w:rPr>
                <w:sz w:val="16"/>
                <w:szCs w:val="16"/>
                <w:lang w:eastAsia="pl-PL"/>
              </w:rPr>
              <w:t>DIN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74054</w:t>
            </w:r>
            <w:r w:rsidRPr="00752119">
              <w:rPr>
                <w:sz w:val="16"/>
                <w:szCs w:val="16"/>
                <w:lang w:eastAsia="pl-PL"/>
              </w:rPr>
              <w:t>A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для </w:t>
            </w:r>
            <w:r w:rsidRPr="00752119">
              <w:rPr>
                <w:sz w:val="16"/>
                <w:szCs w:val="16"/>
                <w:lang w:eastAsia="pl-PL"/>
              </w:rPr>
              <w:t>DMC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(максимально допустимая масса) 24 000кг</w:t>
            </w:r>
          </w:p>
          <w:p w:rsidR="006B1778" w:rsidRPr="00752119" w:rsidRDefault="006B1778" w:rsidP="006B1778">
            <w:pPr>
              <w:pStyle w:val="af2"/>
              <w:numPr>
                <w:ilvl w:val="0"/>
                <w:numId w:val="29"/>
              </w:numPr>
              <w:rPr>
                <w:sz w:val="16"/>
                <w:szCs w:val="16"/>
                <w:lang w:val="ru-RU" w:eastAsia="pl-PL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40</w:t>
            </w:r>
            <w:r w:rsidRPr="00752119">
              <w:rPr>
                <w:sz w:val="16"/>
                <w:szCs w:val="16"/>
                <w:lang w:eastAsia="pl-PL"/>
              </w:rPr>
              <w:t>mm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</w:t>
            </w:r>
            <w:r w:rsidRPr="00752119">
              <w:rPr>
                <w:sz w:val="16"/>
                <w:szCs w:val="16"/>
                <w:lang w:eastAsia="pl-PL"/>
              </w:rPr>
              <w:t>DIN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11026 для </w:t>
            </w:r>
            <w:r w:rsidRPr="00752119">
              <w:rPr>
                <w:sz w:val="16"/>
                <w:szCs w:val="16"/>
                <w:lang w:eastAsia="pl-PL"/>
              </w:rPr>
              <w:t>DMC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30</w:t>
            </w:r>
            <w:r w:rsidRPr="00752119">
              <w:rPr>
                <w:sz w:val="16"/>
                <w:szCs w:val="16"/>
                <w:lang w:eastAsia="pl-PL"/>
              </w:rPr>
              <w:t> </w:t>
            </w:r>
            <w:r w:rsidRPr="00752119">
              <w:rPr>
                <w:sz w:val="16"/>
                <w:szCs w:val="16"/>
                <w:lang w:val="ru-RU" w:eastAsia="pl-PL"/>
              </w:rPr>
              <w:t>000кг (Швейцарские)</w:t>
            </w:r>
          </w:p>
          <w:p w:rsidR="006105E6" w:rsidRPr="00752119" w:rsidRDefault="006B1778" w:rsidP="006B1778">
            <w:pPr>
              <w:pStyle w:val="af2"/>
              <w:numPr>
                <w:ilvl w:val="0"/>
                <w:numId w:val="29"/>
              </w:numPr>
              <w:rPr>
                <w:bCs/>
                <w:sz w:val="16"/>
                <w:szCs w:val="16"/>
                <w:lang w:val="en-US"/>
              </w:rPr>
            </w:pPr>
            <w:r w:rsidRPr="00752119">
              <w:rPr>
                <w:sz w:val="16"/>
                <w:szCs w:val="16"/>
                <w:lang w:eastAsia="pl-PL"/>
              </w:rPr>
              <w:t>50mm DIN 74053A для DMC 30 000к</w:t>
            </w:r>
            <w:r w:rsidRPr="00752119">
              <w:rPr>
                <w:sz w:val="16"/>
                <w:szCs w:val="16"/>
                <w:lang w:val="ru-RU" w:eastAsia="pl-PL"/>
              </w:rPr>
              <w:t>г</w:t>
            </w:r>
          </w:p>
          <w:p w:rsidR="006105E6" w:rsidRPr="00752119" w:rsidRDefault="006105E6" w:rsidP="006B1778">
            <w:pPr>
              <w:numPr>
                <w:ilvl w:val="0"/>
                <w:numId w:val="9"/>
              </w:numPr>
              <w:suppressAutoHyphens w:val="0"/>
              <w:ind w:hanging="770"/>
              <w:rPr>
                <w:bCs/>
                <w:sz w:val="16"/>
                <w:szCs w:val="16"/>
                <w:lang w:val="ru-RU"/>
              </w:rPr>
            </w:pPr>
            <w:r w:rsidRPr="00752119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6105E6" w:rsidRPr="00752119" w:rsidRDefault="006105E6" w:rsidP="006B1778">
            <w:pPr>
              <w:numPr>
                <w:ilvl w:val="0"/>
                <w:numId w:val="9"/>
              </w:numPr>
              <w:suppressAutoHyphens w:val="0"/>
              <w:ind w:hanging="770"/>
              <w:rPr>
                <w:bCs/>
                <w:sz w:val="16"/>
                <w:szCs w:val="16"/>
                <w:lang w:val="ru-RU"/>
              </w:rPr>
            </w:pPr>
            <w:r w:rsidRPr="00752119">
              <w:rPr>
                <w:bCs/>
                <w:sz w:val="16"/>
                <w:szCs w:val="16"/>
                <w:lang w:val="ru-RU"/>
              </w:rPr>
              <w:t>боковая защита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6105E6" w:rsidRPr="00752119" w:rsidRDefault="006105E6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>пол изготовлен из дерева</w:t>
            </w:r>
            <w:r w:rsidR="00BD3EAD" w:rsidRPr="00752119">
              <w:rPr>
                <w:sz w:val="16"/>
                <w:szCs w:val="16"/>
                <w:lang w:val="ru-RU"/>
              </w:rPr>
              <w:t xml:space="preserve"> 50 мм</w:t>
            </w:r>
            <w:r w:rsidRPr="00752119">
              <w:rPr>
                <w:sz w:val="16"/>
                <w:szCs w:val="16"/>
                <w:lang w:val="ru-RU"/>
              </w:rPr>
              <w:t>,</w:t>
            </w:r>
          </w:p>
          <w:p w:rsidR="006105E6" w:rsidRPr="00752119" w:rsidRDefault="00BD3EAD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>система расширения пола на 2х220</w:t>
            </w:r>
            <w:r w:rsidR="006105E6" w:rsidRPr="00752119">
              <w:rPr>
                <w:sz w:val="16"/>
                <w:szCs w:val="16"/>
                <w:lang w:val="ru-RU"/>
              </w:rPr>
              <w:t xml:space="preserve"> мм с двух сторон, заполняется досками</w:t>
            </w:r>
            <w:r w:rsidRPr="00752119">
              <w:rPr>
                <w:sz w:val="16"/>
                <w:szCs w:val="16"/>
                <w:lang w:val="ru-RU"/>
              </w:rPr>
              <w:t xml:space="preserve"> толщиной 50 мм</w:t>
            </w:r>
            <w:r w:rsidR="006105E6" w:rsidRPr="00752119">
              <w:rPr>
                <w:sz w:val="16"/>
                <w:szCs w:val="16"/>
                <w:lang w:val="ru-RU"/>
              </w:rPr>
              <w:t>,</w:t>
            </w:r>
          </w:p>
          <w:p w:rsidR="00BD3EAD" w:rsidRPr="00752119" w:rsidRDefault="00BD3EAD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механическое открывание и передвижение наездов по бокам</w:t>
            </w:r>
          </w:p>
          <w:p w:rsidR="006105E6" w:rsidRPr="00752119" w:rsidRDefault="00BD3EAD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складываемые опорные ноги в задней части полуприцепа, обеспечивающие загрузку</w:t>
            </w:r>
          </w:p>
          <w:p w:rsidR="006105E6" w:rsidRPr="00752119" w:rsidRDefault="00BD3EAD" w:rsidP="00B94AF7">
            <w:pPr>
              <w:numPr>
                <w:ilvl w:val="0"/>
                <w:numId w:val="23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eastAsia="pl-PL"/>
              </w:rPr>
              <w:t>проушины для крепления груза:</w:t>
            </w:r>
          </w:p>
          <w:p w:rsidR="00BD3EAD" w:rsidRPr="00752119" w:rsidRDefault="00BD3EAD" w:rsidP="00BD3EAD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2119">
              <w:rPr>
                <w:rFonts w:ascii="Times New Roman" w:eastAsia="Times New Roman" w:hAnsi="Times New Roman"/>
                <w:sz w:val="16"/>
                <w:szCs w:val="16"/>
                <w:lang w:val="ru-RU" w:eastAsia="pl-PL"/>
              </w:rPr>
              <w:t>лестничная площадка с 6,7т проушин</w:t>
            </w:r>
            <w:r w:rsidR="00524B67" w:rsidRPr="00752119">
              <w:rPr>
                <w:rFonts w:ascii="Times New Roman" w:eastAsia="Times New Roman" w:hAnsi="Times New Roman"/>
                <w:sz w:val="16"/>
                <w:szCs w:val="16"/>
                <w:lang w:val="ru-RU" w:eastAsia="pl-PL"/>
              </w:rPr>
              <w:t>а</w:t>
            </w:r>
            <w:r w:rsidRPr="00752119">
              <w:rPr>
                <w:rFonts w:ascii="Times New Roman" w:eastAsia="Times New Roman" w:hAnsi="Times New Roman"/>
                <w:sz w:val="16"/>
                <w:szCs w:val="16"/>
                <w:lang w:val="ru-RU" w:eastAsia="pl-PL"/>
              </w:rPr>
              <w:t>ми в крае рамы – 2 шт.</w:t>
            </w:r>
          </w:p>
          <w:p w:rsidR="00BD3EAD" w:rsidRPr="00752119" w:rsidRDefault="00BD3EAD" w:rsidP="00BD3EAD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2119">
              <w:rPr>
                <w:rFonts w:ascii="Times New Roman" w:eastAsia="Times New Roman" w:hAnsi="Times New Roman"/>
                <w:sz w:val="16"/>
                <w:szCs w:val="16"/>
                <w:lang w:val="ru-RU" w:eastAsia="pl-PL"/>
              </w:rPr>
              <w:t>платформа с 6 проушинами 6,7т в боковом крае</w:t>
            </w:r>
          </w:p>
          <w:p w:rsidR="00BD3EAD" w:rsidRPr="00752119" w:rsidRDefault="00BD3EAD" w:rsidP="00BD3EAD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2119">
              <w:rPr>
                <w:rFonts w:ascii="Times New Roman" w:eastAsia="Times New Roman" w:hAnsi="Times New Roman"/>
                <w:sz w:val="16"/>
                <w:szCs w:val="16"/>
                <w:lang w:val="ru-RU" w:eastAsia="pl-PL"/>
              </w:rPr>
              <w:t>край с 8 карманами для столбиков с возможностью крепления груза (3т)</w:t>
            </w:r>
          </w:p>
          <w:p w:rsidR="00BD3EAD" w:rsidRPr="00752119" w:rsidRDefault="00BD3EAD" w:rsidP="00BD3EAD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21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 паромных петли (8т)</w:t>
            </w:r>
          </w:p>
        </w:tc>
      </w:tr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94AF7" w:rsidRPr="00752119" w:rsidRDefault="00B94AF7" w:rsidP="00E86BE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52119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B94AF7" w:rsidRPr="00752119" w:rsidRDefault="00B94AF7" w:rsidP="00E86BE4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94AF7" w:rsidRPr="00752119" w:rsidTr="00BD3EAD">
        <w:trPr>
          <w:gridAfter w:val="2"/>
          <w:wAfter w:w="725" w:type="dxa"/>
          <w:trHeight w:val="959"/>
        </w:trPr>
        <w:tc>
          <w:tcPr>
            <w:tcW w:w="4998" w:type="dxa"/>
            <w:gridSpan w:val="2"/>
            <w:shd w:val="clear" w:color="auto" w:fill="F2F2F2"/>
          </w:tcPr>
          <w:p w:rsidR="00B94AF7" w:rsidRPr="00752119" w:rsidRDefault="006B1778" w:rsidP="00E86BE4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 xml:space="preserve">3 оси барабанные </w:t>
            </w:r>
            <w:r w:rsidRPr="00752119">
              <w:rPr>
                <w:b/>
                <w:sz w:val="16"/>
                <w:szCs w:val="16"/>
                <w:lang w:eastAsia="pl-PL"/>
              </w:rPr>
              <w:t>BPW</w:t>
            </w:r>
            <w:r w:rsidR="00BD3EAD" w:rsidRPr="00752119">
              <w:rPr>
                <w:b/>
                <w:sz w:val="16"/>
                <w:szCs w:val="16"/>
                <w:lang w:val="ru-RU" w:eastAsia="pl-PL"/>
              </w:rPr>
              <w:t xml:space="preserve">, </w:t>
            </w:r>
            <w:r w:rsidR="00BD3EAD" w:rsidRPr="00752119">
              <w:rPr>
                <w:b/>
                <w:sz w:val="16"/>
                <w:szCs w:val="16"/>
                <w:lang w:val="en-US" w:eastAsia="pl-PL"/>
              </w:rPr>
              <w:t>R</w:t>
            </w:r>
            <w:r w:rsidR="00BD3EAD" w:rsidRPr="00752119">
              <w:rPr>
                <w:b/>
                <w:sz w:val="16"/>
                <w:szCs w:val="16"/>
                <w:lang w:val="ru-RU" w:eastAsia="pl-PL"/>
              </w:rPr>
              <w:t>17,5</w:t>
            </w:r>
            <w:r w:rsidRPr="00752119">
              <w:rPr>
                <w:sz w:val="16"/>
                <w:szCs w:val="16"/>
                <w:lang w:val="ru-RU" w:eastAsia="pl-PL"/>
              </w:rPr>
              <w:t xml:space="preserve"> с технической нагрузкой до 10000 кг на каждую из осей</w:t>
            </w:r>
            <w:r w:rsidR="00B94AF7" w:rsidRPr="00752119">
              <w:rPr>
                <w:bCs/>
                <w:sz w:val="16"/>
                <w:szCs w:val="16"/>
                <w:lang w:val="ru-RU"/>
              </w:rPr>
              <w:t>,</w:t>
            </w:r>
          </w:p>
          <w:p w:rsidR="006B1778" w:rsidRPr="00752119" w:rsidRDefault="006B1778" w:rsidP="00E86BE4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первая ось с поворотным кругом</w:t>
            </w:r>
          </w:p>
          <w:p w:rsidR="00B94AF7" w:rsidRPr="00752119" w:rsidRDefault="006B1778" w:rsidP="00BD3EAD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механическая подвеска</w:t>
            </w:r>
          </w:p>
        </w:tc>
        <w:tc>
          <w:tcPr>
            <w:tcW w:w="4999" w:type="dxa"/>
            <w:vMerge/>
            <w:shd w:val="clear" w:color="auto" w:fill="F2F2F2"/>
          </w:tcPr>
          <w:p w:rsidR="00B94AF7" w:rsidRPr="00752119" w:rsidRDefault="00B94AF7" w:rsidP="00E86BE4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94AF7" w:rsidRPr="00752119" w:rsidRDefault="00B94AF7" w:rsidP="00524B67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752119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</w:p>
        </w:tc>
        <w:tc>
          <w:tcPr>
            <w:tcW w:w="4999" w:type="dxa"/>
            <w:shd w:val="clear" w:color="auto" w:fill="D9D9D9"/>
          </w:tcPr>
          <w:p w:rsidR="00B94AF7" w:rsidRPr="00752119" w:rsidRDefault="00B94AF7" w:rsidP="00E86BE4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752119">
              <w:rPr>
                <w:b/>
                <w:sz w:val="16"/>
                <w:szCs w:val="16"/>
              </w:rPr>
              <w:t xml:space="preserve"> </w:t>
            </w:r>
            <w:r w:rsidRPr="00752119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94AF7" w:rsidRPr="00752119" w:rsidRDefault="00B94AF7" w:rsidP="00E86BE4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="00524B67" w:rsidRPr="00752119">
              <w:rPr>
                <w:sz w:val="16"/>
                <w:szCs w:val="16"/>
                <w:lang w:val="ru-RU"/>
              </w:rPr>
              <w:t>ЕСЕ</w:t>
            </w:r>
          </w:p>
          <w:p w:rsidR="00B94AF7" w:rsidRPr="00752119" w:rsidRDefault="00B94AF7" w:rsidP="00E86BE4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94AF7" w:rsidRPr="00752119" w:rsidRDefault="00B94AF7" w:rsidP="00524B67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752119">
              <w:rPr>
                <w:sz w:val="16"/>
                <w:szCs w:val="16"/>
              </w:rPr>
              <w:t>EBS</w:t>
            </w:r>
            <w:r w:rsidRPr="00752119">
              <w:rPr>
                <w:sz w:val="16"/>
                <w:szCs w:val="16"/>
                <w:lang w:val="ru-RU"/>
              </w:rPr>
              <w:t xml:space="preserve"> </w:t>
            </w:r>
            <w:r w:rsidR="00524B67" w:rsidRPr="00752119">
              <w:rPr>
                <w:sz w:val="16"/>
                <w:szCs w:val="16"/>
                <w:lang w:val="ru-RU"/>
              </w:rPr>
              <w:t>4</w:t>
            </w:r>
            <w:r w:rsidR="00524B67" w:rsidRPr="00752119">
              <w:rPr>
                <w:sz w:val="16"/>
                <w:szCs w:val="16"/>
                <w:lang w:val="en-US"/>
              </w:rPr>
              <w:t>S</w:t>
            </w:r>
            <w:r w:rsidR="00524B67" w:rsidRPr="00752119">
              <w:rPr>
                <w:sz w:val="16"/>
                <w:szCs w:val="16"/>
                <w:lang w:val="ru-RU"/>
              </w:rPr>
              <w:t>/3</w:t>
            </w:r>
            <w:r w:rsidR="00524B67" w:rsidRPr="00752119">
              <w:rPr>
                <w:sz w:val="16"/>
                <w:szCs w:val="16"/>
                <w:lang w:val="en-US"/>
              </w:rPr>
              <w:t>M</w:t>
            </w:r>
            <w:r w:rsidR="00524B67" w:rsidRPr="00752119">
              <w:rPr>
                <w:sz w:val="16"/>
                <w:szCs w:val="16"/>
                <w:lang w:val="ru-RU"/>
              </w:rPr>
              <w:t xml:space="preserve"> соответствующая требованиям </w:t>
            </w:r>
            <w:r w:rsidR="00524B67" w:rsidRPr="00752119">
              <w:rPr>
                <w:sz w:val="16"/>
                <w:szCs w:val="16"/>
                <w:lang w:val="en-US"/>
              </w:rPr>
              <w:t>ADR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6105E6" w:rsidRPr="00752119" w:rsidRDefault="00B94AF7" w:rsidP="00752119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752119">
              <w:rPr>
                <w:sz w:val="16"/>
                <w:szCs w:val="16"/>
                <w:lang w:val="ru-RU"/>
              </w:rPr>
              <w:t>задние фары комплексные</w:t>
            </w:r>
            <w:r w:rsidR="00752119">
              <w:rPr>
                <w:sz w:val="16"/>
                <w:szCs w:val="16"/>
              </w:rPr>
              <w:t xml:space="preserve"> </w:t>
            </w:r>
            <w:r w:rsidR="00752119">
              <w:rPr>
                <w:sz w:val="16"/>
                <w:szCs w:val="16"/>
                <w:lang w:val="ru-RU"/>
              </w:rPr>
              <w:t>со</w:t>
            </w:r>
            <w:r w:rsidRPr="00752119">
              <w:rPr>
                <w:sz w:val="16"/>
                <w:szCs w:val="16"/>
              </w:rPr>
              <w:t xml:space="preserve"> </w:t>
            </w:r>
            <w:r w:rsidR="006105E6" w:rsidRPr="00752119">
              <w:rPr>
                <w:sz w:val="16"/>
                <w:szCs w:val="16"/>
                <w:lang w:val="ru-RU"/>
              </w:rPr>
              <w:t>свет</w:t>
            </w:r>
            <w:r w:rsidR="00752119">
              <w:rPr>
                <w:sz w:val="16"/>
                <w:szCs w:val="16"/>
                <w:lang w:val="ru-RU"/>
              </w:rPr>
              <w:t>ом</w:t>
            </w:r>
            <w:r w:rsidR="006105E6" w:rsidRPr="00752119">
              <w:rPr>
                <w:sz w:val="16"/>
                <w:szCs w:val="16"/>
                <w:lang w:val="ru-RU"/>
              </w:rPr>
              <w:t xml:space="preserve"> заднего </w:t>
            </w:r>
            <w:r w:rsidR="004D023A">
              <w:rPr>
                <w:sz w:val="16"/>
                <w:szCs w:val="16"/>
                <w:lang w:val="ru-RU"/>
              </w:rPr>
              <w:t>хода</w:t>
            </w:r>
            <w:r w:rsidR="006105E6" w:rsidRPr="00752119">
              <w:rPr>
                <w:sz w:val="16"/>
                <w:szCs w:val="16"/>
                <w:lang w:val="ru-RU"/>
              </w:rPr>
              <w:t>, противотуманны</w:t>
            </w:r>
            <w:r w:rsidR="00752119">
              <w:rPr>
                <w:sz w:val="16"/>
                <w:szCs w:val="16"/>
                <w:lang w:val="ru-RU"/>
              </w:rPr>
              <w:t>ми</w:t>
            </w:r>
            <w:r w:rsidR="006105E6" w:rsidRPr="00752119">
              <w:rPr>
                <w:sz w:val="16"/>
                <w:szCs w:val="16"/>
                <w:lang w:val="ru-RU"/>
              </w:rPr>
              <w:t xml:space="preserve"> фар</w:t>
            </w:r>
            <w:r w:rsidR="00752119">
              <w:rPr>
                <w:sz w:val="16"/>
                <w:szCs w:val="16"/>
                <w:lang w:val="ru-RU"/>
              </w:rPr>
              <w:t xml:space="preserve">ами,  </w:t>
            </w:r>
            <w:proofErr w:type="spellStart"/>
            <w:r w:rsidR="00752119">
              <w:rPr>
                <w:sz w:val="16"/>
                <w:szCs w:val="16"/>
                <w:lang w:val="ru-RU"/>
              </w:rPr>
              <w:t>поворотниками</w:t>
            </w:r>
            <w:proofErr w:type="spellEnd"/>
            <w:r w:rsidR="00752119">
              <w:rPr>
                <w:sz w:val="16"/>
                <w:szCs w:val="16"/>
                <w:lang w:val="ru-RU"/>
              </w:rPr>
              <w:t>, а также светоотражающими треугольниками</w:t>
            </w:r>
            <w:r w:rsidR="006105E6" w:rsidRPr="00752119">
              <w:rPr>
                <w:sz w:val="16"/>
                <w:szCs w:val="16"/>
                <w:lang w:val="ru-RU"/>
              </w:rPr>
              <w:t xml:space="preserve"> </w:t>
            </w:r>
          </w:p>
          <w:p w:rsidR="006105E6" w:rsidRPr="00752119" w:rsidRDefault="006105E6" w:rsidP="006105E6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освещение номерных знаков </w:t>
            </w:r>
          </w:p>
          <w:p w:rsidR="006105E6" w:rsidRPr="00752119" w:rsidRDefault="006105E6" w:rsidP="006105E6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>габа</w:t>
            </w:r>
            <w:r w:rsidR="00752119">
              <w:rPr>
                <w:sz w:val="16"/>
                <w:szCs w:val="16"/>
                <w:lang w:val="ru-RU"/>
              </w:rPr>
              <w:t>ритные огни и боковое освещение</w:t>
            </w:r>
          </w:p>
          <w:p w:rsidR="006105E6" w:rsidRPr="00752119" w:rsidRDefault="006105E6" w:rsidP="006105E6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B94AF7" w:rsidRPr="00752119" w:rsidRDefault="006105E6" w:rsidP="006105E6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2 подключаемые розетки и розетки </w:t>
            </w:r>
            <w:r w:rsidR="00752119">
              <w:rPr>
                <w:sz w:val="16"/>
                <w:szCs w:val="16"/>
                <w:lang w:val="en-US"/>
              </w:rPr>
              <w:t>ABS</w:t>
            </w:r>
            <w:r w:rsidR="00752119" w:rsidRPr="00752119">
              <w:rPr>
                <w:sz w:val="16"/>
                <w:szCs w:val="16"/>
                <w:lang w:val="ru-RU"/>
              </w:rPr>
              <w:t>/</w:t>
            </w:r>
            <w:r w:rsidRPr="00752119">
              <w:rPr>
                <w:sz w:val="16"/>
                <w:szCs w:val="16"/>
              </w:rPr>
              <w:t>EBS</w:t>
            </w:r>
            <w:r w:rsidRPr="00752119">
              <w:rPr>
                <w:sz w:val="16"/>
                <w:szCs w:val="16"/>
                <w:lang w:val="ru-RU"/>
              </w:rPr>
              <w:t xml:space="preserve"> на </w:t>
            </w:r>
            <w:r w:rsidR="00752119">
              <w:rPr>
                <w:sz w:val="16"/>
                <w:szCs w:val="16"/>
                <w:lang w:val="ru-RU"/>
              </w:rPr>
              <w:t>дышле</w:t>
            </w:r>
            <w:r w:rsidRPr="00752119">
              <w:rPr>
                <w:sz w:val="16"/>
                <w:szCs w:val="16"/>
                <w:lang w:val="ru-RU"/>
              </w:rPr>
              <w:t xml:space="preserve"> без проводов</w:t>
            </w:r>
          </w:p>
          <w:p w:rsidR="00B94AF7" w:rsidRPr="00752119" w:rsidRDefault="00B94AF7" w:rsidP="00E86BE4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обозначение транспортного средства с превышением допустимых габаритов (жёлтая «мигалка» - три положения «мигалки» + габаритные огни + светоотражающие таблички на </w:t>
            </w:r>
            <w:proofErr w:type="spellStart"/>
            <w:r w:rsidRPr="00752119">
              <w:rPr>
                <w:sz w:val="16"/>
                <w:szCs w:val="16"/>
                <w:lang w:val="ru-RU"/>
              </w:rPr>
              <w:t>уширителях</w:t>
            </w:r>
            <w:proofErr w:type="spellEnd"/>
          </w:p>
        </w:tc>
      </w:tr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94AF7" w:rsidRPr="00752119" w:rsidRDefault="00B94AF7" w:rsidP="00E86BE4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t>Покраска</w:t>
            </w:r>
            <w:r w:rsidRPr="00752119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B94AF7" w:rsidRPr="00752119" w:rsidRDefault="00B94AF7" w:rsidP="00E86BE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94AF7" w:rsidRPr="00752119" w:rsidRDefault="00B94AF7" w:rsidP="00E86BE4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B94AF7" w:rsidRPr="00752119" w:rsidRDefault="00EF1833" w:rsidP="00E86BE4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eastAsia="pl-PL"/>
              </w:rPr>
              <w:t>выдвижные элементы с оцинковкой</w:t>
            </w:r>
          </w:p>
          <w:p w:rsidR="000A2074" w:rsidRPr="00752119" w:rsidRDefault="000A2074" w:rsidP="00E86BE4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t xml:space="preserve">Цвет рамы </w:t>
            </w:r>
            <w:r w:rsidR="00EF1833" w:rsidRPr="00752119">
              <w:rPr>
                <w:b/>
                <w:sz w:val="16"/>
                <w:szCs w:val="16"/>
                <w:lang w:val="ru-RU"/>
              </w:rPr>
              <w:t>–</w:t>
            </w:r>
            <w:r w:rsidRPr="00752119">
              <w:rPr>
                <w:b/>
                <w:sz w:val="16"/>
                <w:szCs w:val="16"/>
                <w:lang w:val="ru-RU"/>
              </w:rPr>
              <w:t xml:space="preserve"> </w:t>
            </w:r>
            <w:r w:rsidR="00EF1833" w:rsidRPr="00752119">
              <w:rPr>
                <w:b/>
                <w:sz w:val="16"/>
                <w:szCs w:val="16"/>
                <w:lang w:val="ru-RU"/>
              </w:rPr>
              <w:t xml:space="preserve">стандартный </w:t>
            </w:r>
            <w:r w:rsidR="00EF1833" w:rsidRPr="00752119">
              <w:rPr>
                <w:b/>
                <w:sz w:val="16"/>
                <w:szCs w:val="16"/>
                <w:lang w:val="en-US"/>
              </w:rPr>
              <w:t>RAL 3002</w:t>
            </w:r>
          </w:p>
        </w:tc>
        <w:tc>
          <w:tcPr>
            <w:tcW w:w="4999" w:type="dxa"/>
            <w:vMerge/>
            <w:shd w:val="clear" w:color="auto" w:fill="F2F2F2"/>
          </w:tcPr>
          <w:p w:rsidR="00B94AF7" w:rsidRPr="00752119" w:rsidRDefault="00B94AF7" w:rsidP="00E86BE4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94AF7" w:rsidRPr="00752119" w:rsidRDefault="00B94AF7" w:rsidP="00E86BE4">
            <w:pPr>
              <w:rPr>
                <w:b/>
                <w:sz w:val="16"/>
                <w:szCs w:val="16"/>
                <w:lang w:val="ru-RU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B94AF7" w:rsidRPr="00752119" w:rsidRDefault="00B94AF7" w:rsidP="00E86BE4">
            <w:pPr>
              <w:rPr>
                <w:b/>
                <w:sz w:val="16"/>
                <w:szCs w:val="16"/>
                <w:lang w:val="en-US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B94AF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94AF7" w:rsidRPr="00752119" w:rsidRDefault="00B94AF7" w:rsidP="006105E6">
            <w:pPr>
              <w:numPr>
                <w:ilvl w:val="0"/>
                <w:numId w:val="1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стальные </w:t>
            </w:r>
            <w:r w:rsidR="006105E6" w:rsidRPr="00752119">
              <w:rPr>
                <w:sz w:val="16"/>
                <w:szCs w:val="16"/>
                <w:lang w:val="ru-RU"/>
              </w:rPr>
              <w:t>диски</w:t>
            </w:r>
          </w:p>
          <w:p w:rsidR="00B94AF7" w:rsidRPr="00752119" w:rsidRDefault="00B94AF7" w:rsidP="00752119">
            <w:pPr>
              <w:numPr>
                <w:ilvl w:val="0"/>
                <w:numId w:val="16"/>
              </w:numPr>
              <w:ind w:left="709" w:hanging="709"/>
              <w:rPr>
                <w:sz w:val="16"/>
                <w:szCs w:val="16"/>
                <w:lang w:val="en-US"/>
              </w:rPr>
            </w:pPr>
            <w:r w:rsidRPr="00752119">
              <w:rPr>
                <w:sz w:val="16"/>
                <w:szCs w:val="16"/>
                <w:lang w:val="ru-RU"/>
              </w:rPr>
              <w:t>шины</w:t>
            </w:r>
            <w:r w:rsidR="006105E6" w:rsidRPr="00752119">
              <w:rPr>
                <w:sz w:val="16"/>
                <w:szCs w:val="16"/>
                <w:lang w:val="en-US"/>
              </w:rPr>
              <w:t xml:space="preserve"> JUMBO-MICHELIN</w:t>
            </w:r>
            <w:r w:rsidRPr="00752119">
              <w:rPr>
                <w:sz w:val="16"/>
                <w:szCs w:val="16"/>
                <w:lang w:val="en-US"/>
              </w:rPr>
              <w:t xml:space="preserve"> 235/75 </w:t>
            </w:r>
            <w:r w:rsidRPr="00752119">
              <w:rPr>
                <w:sz w:val="16"/>
                <w:szCs w:val="16"/>
              </w:rPr>
              <w:t>R</w:t>
            </w:r>
            <w:r w:rsidRPr="00752119">
              <w:rPr>
                <w:sz w:val="16"/>
                <w:szCs w:val="16"/>
                <w:lang w:val="en-US"/>
              </w:rPr>
              <w:t xml:space="preserve">17,5 </w:t>
            </w:r>
            <w:r w:rsidR="00382551" w:rsidRPr="00752119">
              <w:rPr>
                <w:sz w:val="16"/>
                <w:szCs w:val="16"/>
                <w:lang w:val="en-US"/>
              </w:rPr>
              <w:t>- 1</w:t>
            </w:r>
            <w:r w:rsidR="00752119" w:rsidRPr="00752119">
              <w:rPr>
                <w:sz w:val="16"/>
                <w:szCs w:val="16"/>
                <w:lang w:val="en-US"/>
              </w:rPr>
              <w:t>2</w:t>
            </w:r>
            <w:r w:rsidRPr="00752119">
              <w:rPr>
                <w:sz w:val="16"/>
                <w:szCs w:val="16"/>
                <w:lang w:val="en-US"/>
              </w:rPr>
              <w:t xml:space="preserve"> </w:t>
            </w:r>
            <w:r w:rsidRPr="00752119">
              <w:rPr>
                <w:sz w:val="16"/>
                <w:szCs w:val="16"/>
                <w:lang w:val="ru-RU"/>
              </w:rPr>
              <w:t>штук</w:t>
            </w:r>
          </w:p>
        </w:tc>
        <w:tc>
          <w:tcPr>
            <w:tcW w:w="4999" w:type="dxa"/>
            <w:shd w:val="clear" w:color="auto" w:fill="F2F2F2"/>
          </w:tcPr>
          <w:p w:rsidR="00B94AF7" w:rsidRPr="00752119" w:rsidRDefault="00B94AF7" w:rsidP="00E86BE4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B94AF7" w:rsidRPr="00752119" w:rsidRDefault="000A2074" w:rsidP="00E86BE4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инструментальный ящик </w:t>
            </w:r>
            <w:r w:rsidR="00752119" w:rsidRPr="00752119">
              <w:rPr>
                <w:sz w:val="16"/>
                <w:szCs w:val="16"/>
                <w:lang w:val="ru-RU"/>
              </w:rPr>
              <w:t>в передней части</w:t>
            </w:r>
          </w:p>
          <w:p w:rsidR="00B94AF7" w:rsidRPr="00752119" w:rsidRDefault="00752119" w:rsidP="00E86BE4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>2</w:t>
            </w:r>
            <w:r w:rsidR="000A2074" w:rsidRPr="00752119">
              <w:rPr>
                <w:sz w:val="16"/>
                <w:szCs w:val="16"/>
                <w:lang w:val="ru-RU"/>
              </w:rPr>
              <w:t xml:space="preserve"> </w:t>
            </w:r>
            <w:r w:rsidRPr="00752119">
              <w:rPr>
                <w:sz w:val="16"/>
                <w:szCs w:val="16"/>
                <w:lang w:val="ru-RU"/>
              </w:rPr>
              <w:t>полных крыла над колесами первой оси</w:t>
            </w:r>
          </w:p>
          <w:p w:rsidR="00B94AF7" w:rsidRPr="00752119" w:rsidRDefault="00752119" w:rsidP="0075211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 w:eastAsia="pl-PL"/>
              </w:rPr>
              <w:t>Задние крылья с брызговиками</w:t>
            </w:r>
          </w:p>
        </w:tc>
      </w:tr>
      <w:tr w:rsidR="006D2CA2" w:rsidRPr="00752119" w:rsidTr="00BF33F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6D2CA2" w:rsidRPr="00752119" w:rsidRDefault="00B94AF7" w:rsidP="00172A5B">
            <w:pPr>
              <w:rPr>
                <w:b/>
                <w:sz w:val="16"/>
                <w:szCs w:val="16"/>
                <w:lang w:val="ru-RU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t>Д</w:t>
            </w:r>
            <w:r w:rsidR="006D2CA2" w:rsidRPr="00752119">
              <w:rPr>
                <w:b/>
                <w:sz w:val="16"/>
                <w:szCs w:val="16"/>
                <w:lang w:val="ru-RU"/>
              </w:rPr>
              <w:t>ополнительные опции</w:t>
            </w:r>
          </w:p>
        </w:tc>
      </w:tr>
      <w:tr w:rsidR="00AC7C87" w:rsidRPr="00752119" w:rsidTr="00BF33F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C7C87" w:rsidRPr="00752119" w:rsidRDefault="00752119" w:rsidP="001E2AE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52119">
              <w:rPr>
                <w:color w:val="000000"/>
                <w:sz w:val="16"/>
                <w:szCs w:val="16"/>
                <w:lang w:val="ru-RU"/>
              </w:rPr>
              <w:t>лебедка запасного колеса</w:t>
            </w:r>
          </w:p>
          <w:p w:rsidR="00AC7C87" w:rsidRPr="00752119" w:rsidRDefault="00752119" w:rsidP="001E2AE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  <w:lang w:val="ru-RU"/>
              </w:rPr>
              <w:t>запасное колесо</w:t>
            </w:r>
          </w:p>
          <w:p w:rsidR="00AC7C87" w:rsidRPr="00752119" w:rsidRDefault="00752119" w:rsidP="001E2AEE">
            <w:pPr>
              <w:numPr>
                <w:ilvl w:val="0"/>
                <w:numId w:val="6"/>
              </w:numPr>
              <w:ind w:left="709" w:hanging="709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</w:rPr>
              <w:t>доски дуб</w:t>
            </w:r>
          </w:p>
        </w:tc>
        <w:tc>
          <w:tcPr>
            <w:tcW w:w="4999" w:type="dxa"/>
            <w:shd w:val="clear" w:color="auto" w:fill="F2F2F2"/>
          </w:tcPr>
          <w:p w:rsidR="00AC7C87" w:rsidRPr="00752119" w:rsidRDefault="00AC7C87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752119" w:rsidRPr="00752119" w:rsidRDefault="00752119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</w:rPr>
              <w:t>преобразователь тока 12/24 V</w:t>
            </w:r>
          </w:p>
          <w:p w:rsidR="00AC7C87" w:rsidRPr="00752119" w:rsidRDefault="00752119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52119">
              <w:rPr>
                <w:sz w:val="16"/>
                <w:szCs w:val="16"/>
              </w:rPr>
              <w:t>брызговики на всех крыльях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752119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752119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752119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752119">
              <w:rPr>
                <w:sz w:val="16"/>
                <w:szCs w:val="16"/>
              </w:rPr>
              <w:t xml:space="preserve">1 </w:t>
            </w:r>
            <w:r w:rsidRPr="00752119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752119" w:rsidTr="00AE1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63"/>
        </w:trPr>
        <w:tc>
          <w:tcPr>
            <w:tcW w:w="10614" w:type="dxa"/>
            <w:gridSpan w:val="4"/>
            <w:vAlign w:val="center"/>
          </w:tcPr>
          <w:p w:rsidR="00AE1E57" w:rsidRDefault="00CC6BEC" w:rsidP="00AE1E57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lastRenderedPageBreak/>
              <w:t xml:space="preserve">Розничная Цена: </w:t>
            </w:r>
            <w:r w:rsidR="00C20E6C">
              <w:rPr>
                <w:b/>
                <w:color w:val="FF0000"/>
                <w:sz w:val="16"/>
                <w:szCs w:val="16"/>
                <w:lang w:val="ru-RU"/>
              </w:rPr>
              <w:t>ПО ЗАПРОСУ</w:t>
            </w:r>
          </w:p>
          <w:p w:rsidR="00CC6BEC" w:rsidRPr="00752119" w:rsidRDefault="00CC6BEC" w:rsidP="00AE1E57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52119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52119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52119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752119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752119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752119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52119" w:rsidRDefault="00D9186A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752119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752119" w:rsidRDefault="00CC6BEC" w:rsidP="003527F3">
            <w:pPr>
              <w:jc w:val="both"/>
              <w:rPr>
                <w:sz w:val="16"/>
                <w:szCs w:val="16"/>
              </w:rPr>
            </w:pPr>
            <w:r w:rsidRPr="00752119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52119" w:rsidRDefault="00CC6BEC" w:rsidP="003527F3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9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7B16FC">
              <w:rPr>
                <w:rFonts w:ascii="Times New Roman" w:hAnsi="Times New Roman" w:cs="Times New Roman"/>
                <w:sz w:val="16"/>
                <w:szCs w:val="16"/>
              </w:rPr>
              <w:t>апасного колеса с допуском  +/-</w:t>
            </w:r>
            <w:r w:rsidR="007B16F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752119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752119" w:rsidRDefault="00CC6BEC" w:rsidP="003527F3">
            <w:pPr>
              <w:jc w:val="both"/>
              <w:rPr>
                <w:sz w:val="16"/>
                <w:szCs w:val="16"/>
              </w:rPr>
            </w:pPr>
            <w:r w:rsidRPr="00752119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752119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4C1426" w:rsidRDefault="007B16FC" w:rsidP="003527F3">
            <w:pPr>
              <w:pStyle w:val="a6"/>
              <w:numPr>
                <w:ilvl w:val="0"/>
                <w:numId w:val="31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752119" w:rsidTr="00BF3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752119" w:rsidRDefault="00CC6BEC" w:rsidP="004C1426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4AF7" w:rsidRDefault="002B1670" w:rsidP="00B94AF7">
      <w:pPr>
        <w:ind w:hanging="284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53405" cy="2989580"/>
            <wp:effectExtent l="0" t="0" r="4445" b="1270"/>
            <wp:docPr id="3" name="Рисунок 3" descr="cid:image001.png@01D07DD8.5779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07DD8.57794E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7" w:rsidRDefault="003E4A67" w:rsidP="00B94AF7">
      <w:pPr>
        <w:ind w:hanging="284"/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3E4A67" w:rsidRPr="00911D10" w:rsidRDefault="003E4A67" w:rsidP="003E4A67">
      <w:pPr>
        <w:jc w:val="center"/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850"/>
        <w:gridCol w:w="1418"/>
      </w:tblGrid>
      <w:tr w:rsidR="009718E1" w:rsidRPr="009718E1" w:rsidTr="00E86BE4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718E1" w:rsidRPr="003F0E18" w:rsidRDefault="003F0E18" w:rsidP="00E86BE4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718E1" w:rsidRPr="009718E1" w:rsidRDefault="009718E1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718E1" w:rsidRPr="009718E1" w:rsidRDefault="003F0E18" w:rsidP="00B4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10 875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9718E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9718E1" w:rsidRDefault="003F0E18" w:rsidP="00B4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8 470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en-US"/>
              </w:rPr>
              <w:t>B</w:t>
            </w:r>
            <w:r w:rsidRPr="009718E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Внутренняя длина платформы – верхняя часть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9718E1" w:rsidRDefault="003F0E18" w:rsidP="00B4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en-US"/>
              </w:rPr>
              <w:t>B</w:t>
            </w:r>
            <w:r w:rsidRPr="009718E1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Внутренняя длина платформы – нижняя часть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6C552C" w:rsidRDefault="003F0E18" w:rsidP="00B45E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6 500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9718E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9718E1" w:rsidRDefault="003F0E18" w:rsidP="00B4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3 028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9718E1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Внутренняя ширина платформы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9718E1" w:rsidRDefault="003F0E18" w:rsidP="00B4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9718E1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3F0E18" w:rsidRDefault="003F0E18" w:rsidP="00B45E5B">
            <w:pPr>
              <w:jc w:val="center"/>
              <w:rPr>
                <w:sz w:val="16"/>
                <w:szCs w:val="16"/>
              </w:rPr>
            </w:pPr>
            <w:r w:rsidRPr="003F0E18">
              <w:rPr>
                <w:sz w:val="16"/>
                <w:szCs w:val="16"/>
              </w:rPr>
              <w:t>3 690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3F0E18" w:rsidRDefault="003F0E18" w:rsidP="00E86BE4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3F0E18" w:rsidRDefault="003F0E18" w:rsidP="00B45E5B">
            <w:pPr>
              <w:jc w:val="center"/>
              <w:rPr>
                <w:sz w:val="16"/>
                <w:szCs w:val="16"/>
              </w:rPr>
            </w:pPr>
            <w:r w:rsidRPr="003F0E18">
              <w:rPr>
                <w:sz w:val="16"/>
                <w:szCs w:val="16"/>
              </w:rPr>
              <w:t>1</w:t>
            </w:r>
            <w:r w:rsidR="006B1778">
              <w:rPr>
                <w:sz w:val="16"/>
                <w:szCs w:val="16"/>
                <w:lang w:val="ru-RU"/>
              </w:rPr>
              <w:t xml:space="preserve"> </w:t>
            </w:r>
            <w:r w:rsidRPr="003F0E18">
              <w:rPr>
                <w:sz w:val="16"/>
                <w:szCs w:val="16"/>
              </w:rPr>
              <w:t>83</w:t>
            </w:r>
            <w:r w:rsidR="009718E1" w:rsidRPr="003F0E18">
              <w:rPr>
                <w:sz w:val="16"/>
                <w:szCs w:val="16"/>
              </w:rPr>
              <w:t>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6B1778" w:rsidP="00E86BE4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9718E1" w:rsidRPr="006B1778" w:rsidRDefault="006B1778" w:rsidP="00E86BE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 дышла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6B1778" w:rsidRDefault="006B1778" w:rsidP="00B45E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1 800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3F0E18" w:rsidP="00E86BE4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3F0E18" w:rsidRDefault="003F0E18" w:rsidP="00B45E5B">
            <w:pPr>
              <w:jc w:val="center"/>
              <w:rPr>
                <w:sz w:val="16"/>
                <w:szCs w:val="16"/>
              </w:rPr>
            </w:pPr>
            <w:r w:rsidRPr="003F0E18">
              <w:rPr>
                <w:sz w:val="16"/>
                <w:szCs w:val="16"/>
              </w:rPr>
              <w:t>840</w:t>
            </w:r>
            <w:r w:rsidRPr="003F0E18">
              <w:rPr>
                <w:sz w:val="16"/>
                <w:szCs w:val="16"/>
                <w:lang w:eastAsia="pl-PL"/>
              </w:rPr>
              <w:t>±2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9718E1" w:rsidRDefault="003F0E18" w:rsidP="00E86BE4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 xml:space="preserve">Высота </w:t>
            </w:r>
            <w:r w:rsidR="003F0E18" w:rsidRPr="009718E1">
              <w:rPr>
                <w:sz w:val="16"/>
                <w:szCs w:val="16"/>
                <w:lang w:val="ru-RU"/>
              </w:rPr>
              <w:t>платформы – верхняя часть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9718E1" w:rsidRDefault="003F0E18" w:rsidP="00B4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1 117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3F0E18" w:rsidRDefault="009718E1" w:rsidP="00E86BE4">
            <w:pPr>
              <w:contextualSpacing/>
              <w:rPr>
                <w:sz w:val="16"/>
                <w:szCs w:val="16"/>
                <w:lang w:val="en-US"/>
              </w:rPr>
            </w:pPr>
            <w:r w:rsidRPr="009718E1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9718E1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 xml:space="preserve">Высота </w:t>
            </w:r>
            <w:r w:rsidR="003F0E18" w:rsidRPr="009718E1">
              <w:rPr>
                <w:sz w:val="16"/>
                <w:szCs w:val="16"/>
                <w:lang w:val="ru-RU"/>
              </w:rPr>
              <w:t>платформы – нижняя часть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9718E1" w:rsidRDefault="006B1778" w:rsidP="00B4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</w:tr>
      <w:tr w:rsidR="006B1778" w:rsidRPr="009718E1" w:rsidTr="009F1318">
        <w:trPr>
          <w:jc w:val="center"/>
        </w:trPr>
        <w:tc>
          <w:tcPr>
            <w:tcW w:w="567" w:type="dxa"/>
            <w:shd w:val="clear" w:color="auto" w:fill="auto"/>
          </w:tcPr>
          <w:p w:rsidR="006B1778" w:rsidRPr="009718E1" w:rsidRDefault="006B1778" w:rsidP="009F1318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544" w:type="dxa"/>
            <w:shd w:val="clear" w:color="auto" w:fill="auto"/>
          </w:tcPr>
          <w:p w:rsidR="006B1778" w:rsidRPr="009718E1" w:rsidRDefault="006B1778" w:rsidP="009F1318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Расстановка: шип – первая ось</w:t>
            </w:r>
          </w:p>
        </w:tc>
        <w:tc>
          <w:tcPr>
            <w:tcW w:w="850" w:type="dxa"/>
            <w:shd w:val="clear" w:color="auto" w:fill="auto"/>
          </w:tcPr>
          <w:p w:rsidR="006B1778" w:rsidRPr="009718E1" w:rsidRDefault="006B1778" w:rsidP="009F1318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6B1778" w:rsidRPr="009718E1" w:rsidRDefault="006B1778" w:rsidP="009F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5 065</w:t>
            </w:r>
          </w:p>
        </w:tc>
      </w:tr>
      <w:tr w:rsidR="006B1778" w:rsidRPr="009718E1" w:rsidTr="009F1318">
        <w:trPr>
          <w:jc w:val="center"/>
        </w:trPr>
        <w:tc>
          <w:tcPr>
            <w:tcW w:w="567" w:type="dxa"/>
            <w:shd w:val="clear" w:color="auto" w:fill="auto"/>
          </w:tcPr>
          <w:p w:rsidR="006B1778" w:rsidRPr="009718E1" w:rsidRDefault="006B1778" w:rsidP="009F1318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544" w:type="dxa"/>
            <w:shd w:val="clear" w:color="auto" w:fill="auto"/>
          </w:tcPr>
          <w:p w:rsidR="006B1778" w:rsidRPr="009718E1" w:rsidRDefault="006B1778" w:rsidP="009F1318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Расстановка: шип – вторая ось</w:t>
            </w:r>
          </w:p>
        </w:tc>
        <w:tc>
          <w:tcPr>
            <w:tcW w:w="850" w:type="dxa"/>
            <w:shd w:val="clear" w:color="auto" w:fill="auto"/>
          </w:tcPr>
          <w:p w:rsidR="006B1778" w:rsidRPr="009718E1" w:rsidRDefault="006B1778" w:rsidP="009F1318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6B1778" w:rsidRPr="009718E1" w:rsidRDefault="006B1778" w:rsidP="009F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6B1778" w:rsidRDefault="006B1778" w:rsidP="00E86BE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6B1778" w:rsidP="00E86BE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Длина</w:t>
            </w:r>
            <w:r w:rsidRPr="009718E1">
              <w:rPr>
                <w:sz w:val="16"/>
                <w:szCs w:val="16"/>
                <w:lang w:val="ru-RU"/>
              </w:rPr>
              <w:t xml:space="preserve"> наездов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6B1778" w:rsidRDefault="006B1778" w:rsidP="003F0E1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3 000</w:t>
            </w:r>
          </w:p>
        </w:tc>
      </w:tr>
      <w:tr w:rsidR="009718E1" w:rsidRPr="009718E1" w:rsidTr="00E86BE4">
        <w:trPr>
          <w:jc w:val="center"/>
        </w:trPr>
        <w:tc>
          <w:tcPr>
            <w:tcW w:w="567" w:type="dxa"/>
            <w:shd w:val="clear" w:color="auto" w:fill="auto"/>
          </w:tcPr>
          <w:p w:rsidR="009718E1" w:rsidRPr="006B1778" w:rsidRDefault="006B1778" w:rsidP="003F0E18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544" w:type="dxa"/>
            <w:shd w:val="clear" w:color="auto" w:fill="auto"/>
          </w:tcPr>
          <w:p w:rsidR="009718E1" w:rsidRPr="009718E1" w:rsidRDefault="006B1778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Ширина наездов</w:t>
            </w:r>
          </w:p>
        </w:tc>
        <w:tc>
          <w:tcPr>
            <w:tcW w:w="850" w:type="dxa"/>
            <w:shd w:val="clear" w:color="auto" w:fill="auto"/>
          </w:tcPr>
          <w:p w:rsidR="009718E1" w:rsidRPr="009718E1" w:rsidRDefault="009718E1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9718E1" w:rsidRPr="006B1778" w:rsidRDefault="006B1778" w:rsidP="00574BD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</w:t>
            </w:r>
          </w:p>
        </w:tc>
      </w:tr>
      <w:tr w:rsidR="003E4A67" w:rsidRPr="009718E1" w:rsidTr="00E86BE4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3E4A67" w:rsidRPr="009718E1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3E4A67" w:rsidRPr="009718E1" w:rsidRDefault="003E4A67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718E1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3E4A67" w:rsidRPr="009718E1" w:rsidRDefault="006B1778" w:rsidP="00E86BE4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30 000*</w:t>
            </w:r>
          </w:p>
        </w:tc>
      </w:tr>
      <w:tr w:rsidR="007B0338" w:rsidRPr="009718E1" w:rsidTr="0034771E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7B0338" w:rsidRPr="009718E1" w:rsidRDefault="007B0338" w:rsidP="0034771E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shd w:val="clear" w:color="auto" w:fill="auto"/>
          </w:tcPr>
          <w:p w:rsidR="007B0338" w:rsidRPr="009718E1" w:rsidRDefault="007B0338" w:rsidP="0034771E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7B0338" w:rsidRPr="006B1778" w:rsidRDefault="007B0338" w:rsidP="0034771E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5 960</w:t>
            </w:r>
          </w:p>
        </w:tc>
      </w:tr>
      <w:tr w:rsidR="003E4A67" w:rsidRPr="009718E1" w:rsidTr="00E86BE4">
        <w:trPr>
          <w:jc w:val="center"/>
        </w:trPr>
        <w:tc>
          <w:tcPr>
            <w:tcW w:w="4111" w:type="dxa"/>
            <w:gridSpan w:val="2"/>
            <w:shd w:val="clear" w:color="auto" w:fill="auto"/>
          </w:tcPr>
          <w:p w:rsidR="003E4A67" w:rsidRPr="009718E1" w:rsidRDefault="003E4A67" w:rsidP="00E86BE4">
            <w:pPr>
              <w:contextualSpacing/>
              <w:rPr>
                <w:sz w:val="16"/>
                <w:szCs w:val="16"/>
                <w:lang w:val="ru-RU"/>
              </w:rPr>
            </w:pPr>
            <w:r w:rsidRPr="009718E1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3E4A67" w:rsidRPr="009718E1" w:rsidRDefault="003E4A67" w:rsidP="00E86BE4">
            <w:pPr>
              <w:jc w:val="center"/>
              <w:rPr>
                <w:sz w:val="16"/>
                <w:szCs w:val="16"/>
              </w:rPr>
            </w:pPr>
            <w:r w:rsidRPr="009718E1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3E4A67" w:rsidRPr="006B1778" w:rsidRDefault="006B1778" w:rsidP="00E86BE4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3E4A67" w:rsidRPr="009718E1">
              <w:rPr>
                <w:sz w:val="16"/>
                <w:szCs w:val="16"/>
                <w:lang w:val="en-US"/>
              </w:rPr>
              <w:t xml:space="preserve"> x </w:t>
            </w:r>
            <w:r w:rsidR="008A0AF9" w:rsidRPr="009718E1">
              <w:rPr>
                <w:sz w:val="16"/>
                <w:szCs w:val="16"/>
                <w:lang w:val="ru-RU"/>
              </w:rPr>
              <w:t>10</w:t>
            </w:r>
            <w:r>
              <w:rPr>
                <w:sz w:val="16"/>
                <w:szCs w:val="16"/>
                <w:lang w:val="en-US"/>
              </w:rPr>
              <w:t> </w:t>
            </w:r>
            <w:r w:rsidR="003E4A67" w:rsidRPr="009718E1">
              <w:rPr>
                <w:sz w:val="16"/>
                <w:szCs w:val="16"/>
                <w:lang w:val="en-US"/>
              </w:rPr>
              <w:t>000</w:t>
            </w:r>
            <w:r>
              <w:rPr>
                <w:sz w:val="16"/>
                <w:szCs w:val="16"/>
                <w:lang w:val="ru-RU"/>
              </w:rPr>
              <w:t>*</w:t>
            </w:r>
          </w:p>
        </w:tc>
      </w:tr>
    </w:tbl>
    <w:p w:rsidR="006B1778" w:rsidRDefault="006B1778" w:rsidP="006B1778">
      <w:pPr>
        <w:pStyle w:val="af2"/>
        <w:rPr>
          <w:sz w:val="18"/>
          <w:szCs w:val="18"/>
          <w:lang w:val="ru-RU"/>
        </w:rPr>
      </w:pPr>
    </w:p>
    <w:p w:rsidR="006B1778" w:rsidRPr="006B1778" w:rsidRDefault="006B1778" w:rsidP="006B1778">
      <w:pPr>
        <w:pStyle w:val="af2"/>
        <w:rPr>
          <w:sz w:val="16"/>
          <w:szCs w:val="16"/>
          <w:lang w:val="ru-RU" w:eastAsia="pl-PL"/>
        </w:rPr>
      </w:pPr>
      <w:r w:rsidRPr="006B1778">
        <w:rPr>
          <w:sz w:val="18"/>
          <w:szCs w:val="18"/>
          <w:lang w:val="ru-RU"/>
        </w:rPr>
        <w:t xml:space="preserve">* </w:t>
      </w:r>
      <w:r w:rsidRPr="006B1778">
        <w:rPr>
          <w:sz w:val="16"/>
          <w:szCs w:val="16"/>
          <w:lang w:val="ru-RU" w:eastAsia="pl-PL"/>
        </w:rPr>
        <w:t>Масса указана приблизительно для конфигурации прототипа с точностью до +/-3%.</w:t>
      </w:r>
    </w:p>
    <w:p w:rsidR="006B1778" w:rsidRPr="006B1778" w:rsidRDefault="006B1778" w:rsidP="006B1778">
      <w:pPr>
        <w:pStyle w:val="af2"/>
        <w:rPr>
          <w:sz w:val="16"/>
          <w:szCs w:val="16"/>
          <w:lang w:val="ru-RU" w:eastAsia="pl-PL"/>
        </w:rPr>
      </w:pPr>
      <w:r w:rsidRPr="006B1778">
        <w:rPr>
          <w:sz w:val="16"/>
          <w:szCs w:val="16"/>
          <w:lang w:val="ru-RU" w:eastAsia="pl-PL"/>
        </w:rPr>
        <w:t xml:space="preserve">* Возможность получения отступления от технических условий – Техническая Максимально Допустимая Масса  = 30 000 кг и нагрузка на ось 3 х 10.000 кг.  </w:t>
      </w:r>
    </w:p>
    <w:p w:rsidR="006B1778" w:rsidRPr="006B1778" w:rsidRDefault="006B1778" w:rsidP="006B1778">
      <w:pPr>
        <w:pStyle w:val="af2"/>
        <w:rPr>
          <w:sz w:val="16"/>
          <w:szCs w:val="16"/>
          <w:lang w:val="ru-RU" w:eastAsia="pl-PL"/>
        </w:rPr>
      </w:pPr>
      <w:r w:rsidRPr="006B1778">
        <w:rPr>
          <w:sz w:val="16"/>
          <w:szCs w:val="16"/>
          <w:lang w:val="ru-RU" w:eastAsia="pl-PL"/>
        </w:rPr>
        <w:t xml:space="preserve">Производитель сохраняет за собой право изменения оборудования осей. </w:t>
      </w:r>
    </w:p>
    <w:p w:rsidR="00D34939" w:rsidRPr="006B1778" w:rsidRDefault="006B1778" w:rsidP="006B1778">
      <w:pPr>
        <w:pStyle w:val="af2"/>
        <w:rPr>
          <w:sz w:val="16"/>
          <w:szCs w:val="16"/>
          <w:u w:val="single"/>
          <w:lang w:val="ru-RU"/>
        </w:rPr>
      </w:pPr>
      <w:r w:rsidRPr="006B1778">
        <w:rPr>
          <w:sz w:val="16"/>
          <w:szCs w:val="16"/>
          <w:lang w:val="ru-RU" w:eastAsia="pl-PL"/>
        </w:rPr>
        <w:t>Производитель сохраняет за собой право изменения технических параметров транспортного средства.</w:t>
      </w:r>
    </w:p>
    <w:sectPr w:rsidR="00D34939" w:rsidRPr="006B1778" w:rsidSect="00A339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36" w:rsidRDefault="00B05B36">
      <w:r>
        <w:separator/>
      </w:r>
    </w:p>
  </w:endnote>
  <w:endnote w:type="continuationSeparator" w:id="0">
    <w:p w:rsidR="00B05B36" w:rsidRDefault="00B0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26" w:rsidRDefault="004C14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4C1426" w:rsidRDefault="004C1426" w:rsidP="004C1426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4C1426" w:rsidRDefault="004C1426" w:rsidP="004C1426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4C1426" w:rsidRDefault="004C1426" w:rsidP="004C1426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4C1426" w:rsidP="004C1426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26" w:rsidRDefault="004C14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36" w:rsidRDefault="00B05B36">
      <w:r>
        <w:separator/>
      </w:r>
    </w:p>
  </w:footnote>
  <w:footnote w:type="continuationSeparator" w:id="0">
    <w:p w:rsidR="00B05B36" w:rsidRDefault="00B0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26" w:rsidRDefault="004C1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FF61EE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571BAE80" wp14:editId="5FED00F2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234063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234063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26" w:rsidRDefault="004C1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1D3C7E"/>
    <w:multiLevelType w:val="hybridMultilevel"/>
    <w:tmpl w:val="D50A5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7C1482"/>
    <w:multiLevelType w:val="hybridMultilevel"/>
    <w:tmpl w:val="F7AA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14C74"/>
    <w:multiLevelType w:val="hybridMultilevel"/>
    <w:tmpl w:val="7F289590"/>
    <w:lvl w:ilvl="0" w:tplc="0419000D">
      <w:start w:val="1"/>
      <w:numFmt w:val="bullet"/>
      <w:lvlText w:val=""/>
      <w:lvlJc w:val="left"/>
      <w:pPr>
        <w:ind w:left="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1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C11AD"/>
    <w:multiLevelType w:val="hybridMultilevel"/>
    <w:tmpl w:val="8580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8764F"/>
    <w:multiLevelType w:val="hybridMultilevel"/>
    <w:tmpl w:val="2224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0158A"/>
    <w:multiLevelType w:val="hybridMultilevel"/>
    <w:tmpl w:val="66FE8BEA"/>
    <w:lvl w:ilvl="0" w:tplc="27D68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21BA1"/>
    <w:multiLevelType w:val="hybridMultilevel"/>
    <w:tmpl w:val="31E44436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6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E5104"/>
    <w:multiLevelType w:val="hybridMultilevel"/>
    <w:tmpl w:val="CA3CDF2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A4AC7"/>
    <w:multiLevelType w:val="hybridMultilevel"/>
    <w:tmpl w:val="145C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1"/>
  </w:num>
  <w:num w:numId="5">
    <w:abstractNumId w:val="21"/>
  </w:num>
  <w:num w:numId="6">
    <w:abstractNumId w:val="24"/>
  </w:num>
  <w:num w:numId="7">
    <w:abstractNumId w:val="11"/>
  </w:num>
  <w:num w:numId="8">
    <w:abstractNumId w:val="36"/>
  </w:num>
  <w:num w:numId="9">
    <w:abstractNumId w:val="37"/>
  </w:num>
  <w:num w:numId="10">
    <w:abstractNumId w:val="34"/>
  </w:num>
  <w:num w:numId="11">
    <w:abstractNumId w:val="19"/>
  </w:num>
  <w:num w:numId="12">
    <w:abstractNumId w:val="15"/>
  </w:num>
  <w:num w:numId="13">
    <w:abstractNumId w:val="32"/>
  </w:num>
  <w:num w:numId="14">
    <w:abstractNumId w:val="17"/>
  </w:num>
  <w:num w:numId="15">
    <w:abstractNumId w:val="28"/>
  </w:num>
  <w:num w:numId="16">
    <w:abstractNumId w:val="33"/>
  </w:num>
  <w:num w:numId="17">
    <w:abstractNumId w:val="29"/>
  </w:num>
  <w:num w:numId="18">
    <w:abstractNumId w:val="13"/>
  </w:num>
  <w:num w:numId="19">
    <w:abstractNumId w:val="38"/>
  </w:num>
  <w:num w:numId="20">
    <w:abstractNumId w:val="18"/>
  </w:num>
  <w:num w:numId="21">
    <w:abstractNumId w:val="27"/>
  </w:num>
  <w:num w:numId="22">
    <w:abstractNumId w:val="23"/>
  </w:num>
  <w:num w:numId="23">
    <w:abstractNumId w:val="12"/>
  </w:num>
  <w:num w:numId="24">
    <w:abstractNumId w:val="20"/>
  </w:num>
  <w:num w:numId="25">
    <w:abstractNumId w:val="35"/>
  </w:num>
  <w:num w:numId="26">
    <w:abstractNumId w:val="30"/>
  </w:num>
  <w:num w:numId="27">
    <w:abstractNumId w:val="25"/>
  </w:num>
  <w:num w:numId="28">
    <w:abstractNumId w:val="26"/>
  </w:num>
  <w:num w:numId="29">
    <w:abstractNumId w:val="16"/>
  </w:num>
  <w:num w:numId="30">
    <w:abstractNumId w:val="39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0"/>
    <w:rsid w:val="00001997"/>
    <w:rsid w:val="00014B25"/>
    <w:rsid w:val="00014C06"/>
    <w:rsid w:val="000400A0"/>
    <w:rsid w:val="00051EA3"/>
    <w:rsid w:val="00060A7F"/>
    <w:rsid w:val="000734EB"/>
    <w:rsid w:val="00073575"/>
    <w:rsid w:val="00075DA8"/>
    <w:rsid w:val="000812A2"/>
    <w:rsid w:val="000952D5"/>
    <w:rsid w:val="000A2074"/>
    <w:rsid w:val="000B25BA"/>
    <w:rsid w:val="000C4A41"/>
    <w:rsid w:val="000C6866"/>
    <w:rsid w:val="000C6A5D"/>
    <w:rsid w:val="000D0716"/>
    <w:rsid w:val="000E00CF"/>
    <w:rsid w:val="000E5D89"/>
    <w:rsid w:val="00136DC4"/>
    <w:rsid w:val="001453C8"/>
    <w:rsid w:val="00153143"/>
    <w:rsid w:val="001548F5"/>
    <w:rsid w:val="001570B9"/>
    <w:rsid w:val="00172A5B"/>
    <w:rsid w:val="0017347B"/>
    <w:rsid w:val="001817B1"/>
    <w:rsid w:val="00187E8C"/>
    <w:rsid w:val="00187F1C"/>
    <w:rsid w:val="001B3F6E"/>
    <w:rsid w:val="001D1C20"/>
    <w:rsid w:val="001D3449"/>
    <w:rsid w:val="001F28ED"/>
    <w:rsid w:val="00201488"/>
    <w:rsid w:val="00224B56"/>
    <w:rsid w:val="00234063"/>
    <w:rsid w:val="00293D08"/>
    <w:rsid w:val="002A4E43"/>
    <w:rsid w:val="002B1670"/>
    <w:rsid w:val="002B2BD8"/>
    <w:rsid w:val="002C13FD"/>
    <w:rsid w:val="002D1704"/>
    <w:rsid w:val="002E623B"/>
    <w:rsid w:val="002F348B"/>
    <w:rsid w:val="003072B1"/>
    <w:rsid w:val="00307DD2"/>
    <w:rsid w:val="00311FB1"/>
    <w:rsid w:val="00313F73"/>
    <w:rsid w:val="003145D6"/>
    <w:rsid w:val="003303DF"/>
    <w:rsid w:val="00332C75"/>
    <w:rsid w:val="003527F3"/>
    <w:rsid w:val="00364A7C"/>
    <w:rsid w:val="00367CCA"/>
    <w:rsid w:val="00382551"/>
    <w:rsid w:val="003A287D"/>
    <w:rsid w:val="003B53FC"/>
    <w:rsid w:val="003B5825"/>
    <w:rsid w:val="003C0C70"/>
    <w:rsid w:val="003D17A4"/>
    <w:rsid w:val="003E4A67"/>
    <w:rsid w:val="003F0E18"/>
    <w:rsid w:val="003F30F0"/>
    <w:rsid w:val="00403A81"/>
    <w:rsid w:val="00410135"/>
    <w:rsid w:val="0042179B"/>
    <w:rsid w:val="00421FCE"/>
    <w:rsid w:val="00425BDF"/>
    <w:rsid w:val="004664D4"/>
    <w:rsid w:val="00471866"/>
    <w:rsid w:val="00482C3C"/>
    <w:rsid w:val="004870E8"/>
    <w:rsid w:val="004920A1"/>
    <w:rsid w:val="004A0C5B"/>
    <w:rsid w:val="004B42F2"/>
    <w:rsid w:val="004B5964"/>
    <w:rsid w:val="004B5B98"/>
    <w:rsid w:val="004B7701"/>
    <w:rsid w:val="004C1426"/>
    <w:rsid w:val="004D0081"/>
    <w:rsid w:val="004D023A"/>
    <w:rsid w:val="004D72B7"/>
    <w:rsid w:val="004E2449"/>
    <w:rsid w:val="004E3CE6"/>
    <w:rsid w:val="004E5904"/>
    <w:rsid w:val="005012BD"/>
    <w:rsid w:val="00524B67"/>
    <w:rsid w:val="00534A3F"/>
    <w:rsid w:val="00542973"/>
    <w:rsid w:val="00542E98"/>
    <w:rsid w:val="00547848"/>
    <w:rsid w:val="00564FB0"/>
    <w:rsid w:val="00573574"/>
    <w:rsid w:val="00574BDA"/>
    <w:rsid w:val="005834E2"/>
    <w:rsid w:val="0059663B"/>
    <w:rsid w:val="005A1B7E"/>
    <w:rsid w:val="005B5DAF"/>
    <w:rsid w:val="005D34D8"/>
    <w:rsid w:val="005D3C99"/>
    <w:rsid w:val="006105E6"/>
    <w:rsid w:val="00622719"/>
    <w:rsid w:val="0062768A"/>
    <w:rsid w:val="00662E90"/>
    <w:rsid w:val="00670091"/>
    <w:rsid w:val="006761F3"/>
    <w:rsid w:val="00684792"/>
    <w:rsid w:val="00692E66"/>
    <w:rsid w:val="00697BCD"/>
    <w:rsid w:val="006A339D"/>
    <w:rsid w:val="006B1778"/>
    <w:rsid w:val="006C552C"/>
    <w:rsid w:val="006C5AAC"/>
    <w:rsid w:val="006C700B"/>
    <w:rsid w:val="006D2CA2"/>
    <w:rsid w:val="006D409E"/>
    <w:rsid w:val="006D4B62"/>
    <w:rsid w:val="006E1E7D"/>
    <w:rsid w:val="006E41F3"/>
    <w:rsid w:val="006E754B"/>
    <w:rsid w:val="006F006D"/>
    <w:rsid w:val="00701F1D"/>
    <w:rsid w:val="00705509"/>
    <w:rsid w:val="007261C5"/>
    <w:rsid w:val="00731AF3"/>
    <w:rsid w:val="00737323"/>
    <w:rsid w:val="00752119"/>
    <w:rsid w:val="00756715"/>
    <w:rsid w:val="007631E6"/>
    <w:rsid w:val="00763604"/>
    <w:rsid w:val="00765D1E"/>
    <w:rsid w:val="00784702"/>
    <w:rsid w:val="007A0759"/>
    <w:rsid w:val="007A353D"/>
    <w:rsid w:val="007B0338"/>
    <w:rsid w:val="007B16FC"/>
    <w:rsid w:val="007B1959"/>
    <w:rsid w:val="007D1352"/>
    <w:rsid w:val="00807397"/>
    <w:rsid w:val="008079C0"/>
    <w:rsid w:val="00807AE9"/>
    <w:rsid w:val="00847601"/>
    <w:rsid w:val="00854837"/>
    <w:rsid w:val="00860F69"/>
    <w:rsid w:val="0086747B"/>
    <w:rsid w:val="00882353"/>
    <w:rsid w:val="008A0AF9"/>
    <w:rsid w:val="008B19AD"/>
    <w:rsid w:val="008C32D5"/>
    <w:rsid w:val="008D003D"/>
    <w:rsid w:val="008D1734"/>
    <w:rsid w:val="008E013D"/>
    <w:rsid w:val="008E6744"/>
    <w:rsid w:val="00911D10"/>
    <w:rsid w:val="00920C2F"/>
    <w:rsid w:val="0093600C"/>
    <w:rsid w:val="00936F5B"/>
    <w:rsid w:val="009557F2"/>
    <w:rsid w:val="00967816"/>
    <w:rsid w:val="009718E1"/>
    <w:rsid w:val="00976DEB"/>
    <w:rsid w:val="0099213C"/>
    <w:rsid w:val="009A78DD"/>
    <w:rsid w:val="009B3730"/>
    <w:rsid w:val="009C2D8E"/>
    <w:rsid w:val="009C64B1"/>
    <w:rsid w:val="009E2E7D"/>
    <w:rsid w:val="00A10E8B"/>
    <w:rsid w:val="00A23E64"/>
    <w:rsid w:val="00A31AC9"/>
    <w:rsid w:val="00A33923"/>
    <w:rsid w:val="00A5082A"/>
    <w:rsid w:val="00A5398C"/>
    <w:rsid w:val="00A64216"/>
    <w:rsid w:val="00A659E9"/>
    <w:rsid w:val="00A855DC"/>
    <w:rsid w:val="00A86A15"/>
    <w:rsid w:val="00A97F71"/>
    <w:rsid w:val="00AB4ADC"/>
    <w:rsid w:val="00AB4D3B"/>
    <w:rsid w:val="00AC7C87"/>
    <w:rsid w:val="00AC7FAD"/>
    <w:rsid w:val="00AE1E57"/>
    <w:rsid w:val="00AE53E9"/>
    <w:rsid w:val="00AF2E7C"/>
    <w:rsid w:val="00B05B36"/>
    <w:rsid w:val="00B1167C"/>
    <w:rsid w:val="00B11F2F"/>
    <w:rsid w:val="00B20E59"/>
    <w:rsid w:val="00B26CAA"/>
    <w:rsid w:val="00B27EAF"/>
    <w:rsid w:val="00B37CFA"/>
    <w:rsid w:val="00B45E5B"/>
    <w:rsid w:val="00B51497"/>
    <w:rsid w:val="00B8704B"/>
    <w:rsid w:val="00B91506"/>
    <w:rsid w:val="00B94AF7"/>
    <w:rsid w:val="00B96BB6"/>
    <w:rsid w:val="00BC26DC"/>
    <w:rsid w:val="00BD1804"/>
    <w:rsid w:val="00BD3EAD"/>
    <w:rsid w:val="00BF33F7"/>
    <w:rsid w:val="00C20E6C"/>
    <w:rsid w:val="00C2159D"/>
    <w:rsid w:val="00C2544E"/>
    <w:rsid w:val="00C273F5"/>
    <w:rsid w:val="00C330AF"/>
    <w:rsid w:val="00C335B8"/>
    <w:rsid w:val="00C35991"/>
    <w:rsid w:val="00C46AC0"/>
    <w:rsid w:val="00C55021"/>
    <w:rsid w:val="00C65219"/>
    <w:rsid w:val="00CB0B40"/>
    <w:rsid w:val="00CB28DE"/>
    <w:rsid w:val="00CB3250"/>
    <w:rsid w:val="00CB5E17"/>
    <w:rsid w:val="00CC6BEC"/>
    <w:rsid w:val="00CD1A8F"/>
    <w:rsid w:val="00CE3747"/>
    <w:rsid w:val="00D2571C"/>
    <w:rsid w:val="00D34939"/>
    <w:rsid w:val="00D51934"/>
    <w:rsid w:val="00D9186A"/>
    <w:rsid w:val="00DA3FC9"/>
    <w:rsid w:val="00DB2CCB"/>
    <w:rsid w:val="00DB6F92"/>
    <w:rsid w:val="00DC6476"/>
    <w:rsid w:val="00DD1937"/>
    <w:rsid w:val="00E0651A"/>
    <w:rsid w:val="00E07C18"/>
    <w:rsid w:val="00E16170"/>
    <w:rsid w:val="00E243CA"/>
    <w:rsid w:val="00E342A3"/>
    <w:rsid w:val="00E3711D"/>
    <w:rsid w:val="00E540F6"/>
    <w:rsid w:val="00E8342A"/>
    <w:rsid w:val="00E86BE4"/>
    <w:rsid w:val="00EA4133"/>
    <w:rsid w:val="00EB4E0A"/>
    <w:rsid w:val="00EF1833"/>
    <w:rsid w:val="00EF265F"/>
    <w:rsid w:val="00F00DE0"/>
    <w:rsid w:val="00F124B7"/>
    <w:rsid w:val="00F26725"/>
    <w:rsid w:val="00F3304F"/>
    <w:rsid w:val="00F50EDB"/>
    <w:rsid w:val="00F774F8"/>
    <w:rsid w:val="00F852F1"/>
    <w:rsid w:val="00F96795"/>
    <w:rsid w:val="00FA0D01"/>
    <w:rsid w:val="00FB230C"/>
    <w:rsid w:val="00FB51DF"/>
    <w:rsid w:val="00FC3352"/>
    <w:rsid w:val="00FE1BA2"/>
    <w:rsid w:val="00FE5AB6"/>
    <w:rsid w:val="00FE7019"/>
    <w:rsid w:val="00FF61E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Pr>
      <w:rFonts w:ascii="Tahoma" w:hAnsi="Tahoma" w:cs="Tahoma"/>
      <w:sz w:val="22"/>
    </w:rPr>
  </w:style>
  <w:style w:type="paragraph" w:styleId="a9">
    <w:name w:val="List"/>
    <w:basedOn w:val="a6"/>
    <w:semiHidden/>
  </w:style>
  <w:style w:type="paragraph" w:styleId="aa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6B17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6B1778"/>
    <w:pPr>
      <w:suppressAutoHyphens/>
    </w:pPr>
    <w:rPr>
      <w:sz w:val="24"/>
      <w:szCs w:val="24"/>
      <w:lang w:val="pl-PL" w:eastAsia="ar-SA"/>
    </w:rPr>
  </w:style>
  <w:style w:type="character" w:customStyle="1" w:styleId="a8">
    <w:name w:val="Основной текст Знак"/>
    <w:basedOn w:val="a0"/>
    <w:link w:val="a6"/>
    <w:rsid w:val="007B16FC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Pr>
      <w:rFonts w:ascii="Tahoma" w:hAnsi="Tahoma" w:cs="Tahoma"/>
      <w:sz w:val="22"/>
    </w:rPr>
  </w:style>
  <w:style w:type="paragraph" w:styleId="a9">
    <w:name w:val="List"/>
    <w:basedOn w:val="a6"/>
    <w:semiHidden/>
  </w:style>
  <w:style w:type="paragraph" w:styleId="aa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6B17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6B1778"/>
    <w:pPr>
      <w:suppressAutoHyphens/>
    </w:pPr>
    <w:rPr>
      <w:sz w:val="24"/>
      <w:szCs w:val="24"/>
      <w:lang w:val="pl-PL" w:eastAsia="ar-SA"/>
    </w:rPr>
  </w:style>
  <w:style w:type="character" w:customStyle="1" w:styleId="a8">
    <w:name w:val="Основной текст Знак"/>
    <w:basedOn w:val="a0"/>
    <w:link w:val="a6"/>
    <w:rsid w:val="007B16FC"/>
    <w:rPr>
      <w:rFonts w:ascii="Tahoma" w:hAnsi="Tahoma" w:cs="Tahoma"/>
      <w:sz w:val="22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07DD8.57794E4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64AC-9FC5-4A75-BA0A-92D84E14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3647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39</cp:revision>
  <cp:lastPrinted>2014-03-04T10:12:00Z</cp:lastPrinted>
  <dcterms:created xsi:type="dcterms:W3CDTF">2014-03-05T06:36:00Z</dcterms:created>
  <dcterms:modified xsi:type="dcterms:W3CDTF">2018-10-10T10:29:00Z</dcterms:modified>
</cp:coreProperties>
</file>