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AF7" w:rsidRPr="00911D10" w:rsidRDefault="00B94AF7" w:rsidP="00B94AF7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ТРАЛ </w:t>
      </w:r>
      <w:r>
        <w:rPr>
          <w:rFonts w:ascii="Baskerville Old Face" w:hAnsi="Baskerville Old Face" w:cs="Arial"/>
          <w:i/>
          <w:sz w:val="28"/>
          <w:szCs w:val="28"/>
        </w:rPr>
        <w:t>NJ 4R</w:t>
      </w:r>
      <w:r w:rsidR="00B7599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="00B75999">
        <w:rPr>
          <w:rFonts w:ascii="Times New Roman" w:hAnsi="Times New Roman" w:cs="Times New Roman"/>
          <w:i/>
          <w:sz w:val="28"/>
          <w:szCs w:val="28"/>
          <w:lang w:val="ru-RU"/>
        </w:rPr>
        <w:t>М2</w:t>
      </w:r>
    </w:p>
    <w:p w:rsidR="00B94AF7" w:rsidRPr="00DC6476" w:rsidRDefault="00223160" w:rsidP="00B94AF7">
      <w:pPr>
        <w:pStyle w:val="1"/>
        <w:rPr>
          <w:rFonts w:ascii="Arial" w:hAnsi="Arial" w:cs="Arial"/>
          <w:lang w:val="ru-RU"/>
        </w:rPr>
      </w:pPr>
      <w:r w:rsidRPr="0022316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152515" cy="2249170"/>
            <wp:effectExtent l="0" t="0" r="63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t="12084" r="5358" b="10336"/>
                    <a:stretch/>
                  </pic:blipFill>
                  <pic:spPr bwMode="auto">
                    <a:xfrm>
                      <a:off x="0" y="0"/>
                      <a:ext cx="6152515" cy="224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94AF7" w:rsidRPr="000400A0" w:rsidTr="00E86BE4">
        <w:tc>
          <w:tcPr>
            <w:tcW w:w="4998" w:type="dxa"/>
            <w:shd w:val="clear" w:color="auto" w:fill="D9D9D9"/>
          </w:tcPr>
          <w:p w:rsidR="00B94AF7" w:rsidRPr="007B7F6B" w:rsidRDefault="00B94AF7" w:rsidP="00E86BE4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B7F6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7B7F6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B94AF7" w:rsidRPr="007B7F6B" w:rsidRDefault="00606F1B" w:rsidP="00E86BE4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B7F6B">
              <w:rPr>
                <w:b/>
                <w:bCs/>
                <w:sz w:val="16"/>
                <w:szCs w:val="16"/>
                <w:lang w:val="ru-RU"/>
              </w:rPr>
              <w:t>Платформа</w:t>
            </w:r>
          </w:p>
        </w:tc>
      </w:tr>
      <w:tr w:rsidR="00B94AF7" w:rsidRPr="000400A0" w:rsidTr="00E86BE4">
        <w:trPr>
          <w:trHeight w:val="711"/>
        </w:trPr>
        <w:tc>
          <w:tcPr>
            <w:tcW w:w="4998" w:type="dxa"/>
            <w:shd w:val="clear" w:color="auto" w:fill="F2F2F2"/>
          </w:tcPr>
          <w:p w:rsidR="00B94AF7" w:rsidRPr="007B7F6B" w:rsidRDefault="00606F1B" w:rsidP="00E86BE4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 xml:space="preserve">рама изготовлена как стальная ящичная конструкция со стали </w:t>
            </w:r>
            <w:proofErr w:type="spellStart"/>
            <w:r w:rsidRPr="007B7F6B">
              <w:rPr>
                <w:sz w:val="16"/>
                <w:szCs w:val="16"/>
                <w:lang w:val="ru-RU" w:eastAsia="pl-PL"/>
              </w:rPr>
              <w:t>повышеной</w:t>
            </w:r>
            <w:proofErr w:type="spellEnd"/>
            <w:r w:rsidRPr="007B7F6B">
              <w:rPr>
                <w:sz w:val="16"/>
                <w:szCs w:val="16"/>
                <w:lang w:val="ru-RU" w:eastAsia="pl-PL"/>
              </w:rPr>
              <w:t xml:space="preserve"> прочности </w:t>
            </w:r>
            <w:r w:rsidRPr="007B7F6B">
              <w:rPr>
                <w:sz w:val="16"/>
                <w:szCs w:val="16"/>
                <w:lang w:eastAsia="pl-PL"/>
              </w:rPr>
              <w:t>S</w:t>
            </w:r>
            <w:r w:rsidRPr="007B7F6B">
              <w:rPr>
                <w:sz w:val="16"/>
                <w:szCs w:val="16"/>
                <w:lang w:val="ru-RU" w:eastAsia="pl-PL"/>
              </w:rPr>
              <w:t>700</w:t>
            </w:r>
          </w:p>
          <w:p w:rsidR="00B94AF7" w:rsidRPr="007B7F6B" w:rsidRDefault="00B94AF7" w:rsidP="00E86BE4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b/>
                <w:sz w:val="16"/>
                <w:szCs w:val="16"/>
                <w:lang w:val="ru-RU"/>
              </w:rPr>
              <w:t>модель</w:t>
            </w:r>
            <w:r w:rsidRPr="007B7F6B">
              <w:rPr>
                <w:sz w:val="16"/>
                <w:szCs w:val="16"/>
                <w:lang w:val="ru-RU"/>
              </w:rPr>
              <w:t xml:space="preserve"> </w:t>
            </w:r>
            <w:r w:rsidRPr="007B7F6B">
              <w:rPr>
                <w:b/>
                <w:sz w:val="16"/>
                <w:szCs w:val="16"/>
                <w:lang w:val="en-US"/>
              </w:rPr>
              <w:t>R</w:t>
            </w:r>
            <w:r w:rsidRPr="007B7F6B">
              <w:rPr>
                <w:sz w:val="16"/>
                <w:szCs w:val="16"/>
                <w:lang w:val="ru-RU"/>
              </w:rPr>
              <w:t xml:space="preserve"> - возможность раздвинуть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B7F6B">
                <w:rPr>
                  <w:sz w:val="16"/>
                  <w:szCs w:val="16"/>
                  <w:lang w:val="ru-RU"/>
                </w:rPr>
                <w:t>5 м</w:t>
              </w:r>
            </w:smartTag>
          </w:p>
          <w:p w:rsidR="00B94AF7" w:rsidRPr="007B7F6B" w:rsidRDefault="00B94AF7" w:rsidP="00E86BE4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7B7F6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7B7F6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1B693B" w:rsidRPr="007B7F6B" w:rsidRDefault="001B693B" w:rsidP="001B693B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1B693B" w:rsidRPr="007B7F6B" w:rsidRDefault="001B693B" w:rsidP="001B693B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B94AF7" w:rsidRPr="007B7F6B" w:rsidRDefault="001B693B" w:rsidP="001B693B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bCs/>
                <w:sz w:val="16"/>
                <w:szCs w:val="16"/>
                <w:lang w:val="ru-RU"/>
              </w:rPr>
              <w:t>боковая защита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94AF7" w:rsidRPr="007B7F6B" w:rsidRDefault="007B7F6B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>пол платформы и набегов изготовлен из жесткой древесины - фразированные доски толщиной в +/- 50 мм</w:t>
            </w:r>
          </w:p>
          <w:p w:rsidR="007B7F6B" w:rsidRPr="007B7F6B" w:rsidRDefault="007B7F6B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>деревянная доска прикручиваемая, предотвращающая смежность машины к задней стенке балкона</w:t>
            </w:r>
          </w:p>
          <w:p w:rsidR="00B94AF7" w:rsidRPr="007B7F6B" w:rsidRDefault="001860F6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>пол балкона изготовлен из водостойкой и нескользящей фанеры толщиной в 27 мм</w:t>
            </w:r>
          </w:p>
          <w:p w:rsidR="00B94AF7" w:rsidRPr="007B7F6B" w:rsidRDefault="007B7F6B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>система расширения пола 2 250 мм при помощи приоткрывающиеся "крыльев"</w:t>
            </w:r>
          </w:p>
          <w:p w:rsidR="007B7F6B" w:rsidRPr="007B7F6B" w:rsidRDefault="000861EF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pl-PL"/>
              </w:rPr>
              <w:t>механические</w:t>
            </w:r>
            <w:r w:rsidR="007B7F6B" w:rsidRPr="007B7F6B">
              <w:rPr>
                <w:sz w:val="16"/>
                <w:szCs w:val="16"/>
                <w:lang w:val="ru-RU" w:eastAsia="pl-PL"/>
              </w:rPr>
              <w:t xml:space="preserve"> открываемые и передвижные набеги по бокам полуприцепа</w:t>
            </w:r>
          </w:p>
          <w:p w:rsidR="00B94AF7" w:rsidRPr="007B7F6B" w:rsidRDefault="00B94AF7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борта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7B7F6B">
                <w:rPr>
                  <w:sz w:val="16"/>
                  <w:szCs w:val="16"/>
                  <w:lang w:val="ru-RU"/>
                </w:rPr>
                <w:t>400 мм</w:t>
              </w:r>
            </w:smartTag>
            <w:r w:rsidRPr="007B7F6B">
              <w:rPr>
                <w:sz w:val="16"/>
                <w:szCs w:val="16"/>
                <w:lang w:val="ru-RU"/>
              </w:rPr>
              <w:t xml:space="preserve"> на балконе</w:t>
            </w:r>
          </w:p>
          <w:p w:rsidR="007B7F6B" w:rsidRPr="007B7F6B" w:rsidRDefault="007B7F6B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>складные опорные ноги в задней части полуприцепа, защищающие погрузку</w:t>
            </w:r>
          </w:p>
          <w:p w:rsidR="007B7F6B" w:rsidRPr="007B7F6B" w:rsidRDefault="007B7F6B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eastAsia="pl-PL"/>
              </w:rPr>
              <w:t>ручка крепления груза:</w:t>
            </w:r>
          </w:p>
          <w:p w:rsidR="007B7F6B" w:rsidRPr="007B7F6B" w:rsidRDefault="007B7F6B" w:rsidP="007B7F6B">
            <w:pPr>
              <w:pStyle w:val="af1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>балкон: 6 шт. 3-тонные рукоятки в крае рамы (3 на каждую сторону)</w:t>
            </w:r>
          </w:p>
          <w:p w:rsidR="007B7F6B" w:rsidRPr="007B7F6B" w:rsidRDefault="007B7F6B" w:rsidP="007B7F6B">
            <w:pPr>
              <w:pStyle w:val="af1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>в крае рамы: 14 шт. рукояток для крепления груза 6,7- тонные  (7 на каждую сторону)</w:t>
            </w:r>
          </w:p>
        </w:tc>
      </w:tr>
      <w:tr w:rsidR="00B94AF7" w:rsidRPr="000400A0" w:rsidTr="00E86BE4">
        <w:tc>
          <w:tcPr>
            <w:tcW w:w="4998" w:type="dxa"/>
            <w:shd w:val="clear" w:color="auto" w:fill="D9D9D9"/>
          </w:tcPr>
          <w:p w:rsidR="00B94AF7" w:rsidRPr="007B7F6B" w:rsidRDefault="00B94AF7" w:rsidP="00E86BE4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B7F6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B94AF7" w:rsidRPr="007B7F6B" w:rsidRDefault="00B94AF7" w:rsidP="00E86BE4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94AF7" w:rsidRPr="000400A0" w:rsidTr="00E86BE4">
        <w:trPr>
          <w:trHeight w:val="996"/>
        </w:trPr>
        <w:tc>
          <w:tcPr>
            <w:tcW w:w="4998" w:type="dxa"/>
            <w:shd w:val="clear" w:color="auto" w:fill="F2F2F2"/>
          </w:tcPr>
          <w:p w:rsidR="00B94AF7" w:rsidRPr="007B7F6B" w:rsidRDefault="00B94AF7" w:rsidP="00E86BE4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4-осное </w:t>
            </w:r>
            <w:r w:rsidR="000A2074" w:rsidRPr="007B7F6B">
              <w:rPr>
                <w:b/>
                <w:sz w:val="16"/>
                <w:szCs w:val="16"/>
                <w:lang w:val="en-US"/>
              </w:rPr>
              <w:t>SAF</w:t>
            </w:r>
            <w:r w:rsidR="000A2074" w:rsidRPr="007B7F6B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B7F6B">
              <w:rPr>
                <w:b/>
                <w:sz w:val="16"/>
                <w:szCs w:val="16"/>
                <w:lang w:val="ru-RU"/>
              </w:rPr>
              <w:t>барабанное</w:t>
            </w:r>
            <w:r w:rsidRPr="007B7F6B">
              <w:rPr>
                <w:sz w:val="16"/>
                <w:szCs w:val="16"/>
                <w:lang w:val="ru-RU"/>
              </w:rPr>
              <w:t xml:space="preserve"> - техническая нагрузка оси до 10 000 кг</w:t>
            </w:r>
            <w:r w:rsidRPr="007B7F6B">
              <w:rPr>
                <w:bCs/>
                <w:sz w:val="16"/>
                <w:szCs w:val="16"/>
                <w:lang w:val="ru-RU"/>
              </w:rPr>
              <w:t>,</w:t>
            </w:r>
          </w:p>
          <w:p w:rsidR="00B94AF7" w:rsidRPr="007B7F6B" w:rsidRDefault="00B94AF7" w:rsidP="00E86BE4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7B7F6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7B7F6B">
              <w:rPr>
                <w:bCs/>
                <w:sz w:val="16"/>
                <w:szCs w:val="16"/>
                <w:lang w:val="ru-RU"/>
              </w:rPr>
              <w:t>,</w:t>
            </w:r>
          </w:p>
          <w:p w:rsidR="00B94AF7" w:rsidRPr="007B7F6B" w:rsidRDefault="00606F1B" w:rsidP="00E86BE4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 w:eastAsia="pl-PL"/>
              </w:rPr>
              <w:t>последняя ось – поворотная с системой блокировки сигналом по свету заднего хода</w:t>
            </w:r>
          </w:p>
          <w:p w:rsidR="00B94AF7" w:rsidRPr="007B7F6B" w:rsidRDefault="00B94AF7" w:rsidP="00E86BE4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 (</w:t>
            </w:r>
            <w:r w:rsidRPr="007B7F6B">
              <w:rPr>
                <w:b/>
                <w:sz w:val="16"/>
                <w:szCs w:val="16"/>
                <w:lang w:val="ru-RU"/>
              </w:rPr>
              <w:t>при двух поворотных осях, подъемной нет</w:t>
            </w:r>
            <w:r w:rsidRPr="007B7F6B">
              <w:rPr>
                <w:sz w:val="16"/>
                <w:szCs w:val="16"/>
                <w:lang w:val="ru-RU"/>
              </w:rPr>
              <w:t>)</w:t>
            </w:r>
          </w:p>
          <w:p w:rsidR="00B94AF7" w:rsidRPr="007B7F6B" w:rsidRDefault="00B94AF7" w:rsidP="0080629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B7F6B">
              <w:rPr>
                <w:bCs/>
                <w:sz w:val="16"/>
                <w:szCs w:val="16"/>
                <w:lang w:val="ru-RU"/>
              </w:rPr>
              <w:t xml:space="preserve">клапан поднятия и опускания </w:t>
            </w:r>
            <w:r w:rsidR="00806298">
              <w:rPr>
                <w:bCs/>
                <w:sz w:val="16"/>
                <w:szCs w:val="16"/>
                <w:lang w:val="ru-RU"/>
              </w:rPr>
              <w:t>платформы</w:t>
            </w:r>
          </w:p>
        </w:tc>
        <w:tc>
          <w:tcPr>
            <w:tcW w:w="4999" w:type="dxa"/>
            <w:vMerge/>
            <w:shd w:val="clear" w:color="auto" w:fill="F2F2F2"/>
          </w:tcPr>
          <w:p w:rsidR="00B94AF7" w:rsidRPr="007B7F6B" w:rsidRDefault="00B94AF7" w:rsidP="00E86BE4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B94AF7" w:rsidRPr="000400A0" w:rsidTr="00E86BE4">
        <w:tc>
          <w:tcPr>
            <w:tcW w:w="4998" w:type="dxa"/>
            <w:shd w:val="clear" w:color="auto" w:fill="D9D9D9"/>
          </w:tcPr>
          <w:p w:rsidR="00B94AF7" w:rsidRPr="007B7F6B" w:rsidRDefault="00B94AF7" w:rsidP="00353356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B7F6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471866" w:rsidRPr="007B7F6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353356" w:rsidRPr="007B7F6B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B94AF7" w:rsidRPr="007B7F6B" w:rsidRDefault="00B94AF7" w:rsidP="00E86BE4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B7F6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7B7F6B">
              <w:rPr>
                <w:b/>
                <w:sz w:val="16"/>
                <w:szCs w:val="16"/>
              </w:rPr>
              <w:t xml:space="preserve"> </w:t>
            </w:r>
            <w:r w:rsidRPr="007B7F6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1B693B" w:rsidRPr="000400A0" w:rsidTr="00E86BE4">
        <w:tc>
          <w:tcPr>
            <w:tcW w:w="4998" w:type="dxa"/>
            <w:shd w:val="clear" w:color="auto" w:fill="F2F2F2"/>
          </w:tcPr>
          <w:p w:rsidR="001B693B" w:rsidRPr="007B7F6B" w:rsidRDefault="007B7F6B" w:rsidP="00E86BE4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соответствует требованиям </w:t>
            </w:r>
            <w:r w:rsidRPr="007B7F6B">
              <w:rPr>
                <w:sz w:val="16"/>
                <w:szCs w:val="16"/>
                <w:lang w:eastAsia="pl-PL"/>
              </w:rPr>
              <w:t>ECE</w:t>
            </w:r>
          </w:p>
          <w:p w:rsidR="001B693B" w:rsidRPr="007B7F6B" w:rsidRDefault="001B693B" w:rsidP="00E86BE4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1B693B" w:rsidRPr="007B7F6B" w:rsidRDefault="007B7F6B" w:rsidP="00E86BE4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антиблокировочная система</w:t>
            </w:r>
            <w:r w:rsidRPr="007B7F6B">
              <w:rPr>
                <w:sz w:val="16"/>
                <w:szCs w:val="16"/>
                <w:lang w:val="ru-RU" w:eastAsia="pl-PL"/>
              </w:rPr>
              <w:t xml:space="preserve"> </w:t>
            </w:r>
            <w:r w:rsidRPr="007B7F6B">
              <w:rPr>
                <w:sz w:val="16"/>
                <w:szCs w:val="16"/>
                <w:lang w:eastAsia="pl-PL"/>
              </w:rPr>
              <w:t>EBS</w:t>
            </w:r>
            <w:r w:rsidRPr="007B7F6B">
              <w:rPr>
                <w:sz w:val="16"/>
                <w:szCs w:val="16"/>
                <w:lang w:val="ru-RU" w:eastAsia="pl-PL"/>
              </w:rPr>
              <w:t xml:space="preserve"> 4</w:t>
            </w:r>
            <w:r w:rsidRPr="007B7F6B">
              <w:rPr>
                <w:sz w:val="16"/>
                <w:szCs w:val="16"/>
                <w:lang w:eastAsia="pl-PL"/>
              </w:rPr>
              <w:t>S</w:t>
            </w:r>
            <w:r w:rsidRPr="007B7F6B">
              <w:rPr>
                <w:sz w:val="16"/>
                <w:szCs w:val="16"/>
                <w:lang w:val="ru-RU" w:eastAsia="pl-PL"/>
              </w:rPr>
              <w:t>/3</w:t>
            </w:r>
            <w:r w:rsidRPr="007B7F6B">
              <w:rPr>
                <w:sz w:val="16"/>
                <w:szCs w:val="16"/>
                <w:lang w:eastAsia="pl-PL"/>
              </w:rPr>
              <w:t>M</w:t>
            </w:r>
            <w:r w:rsidRPr="007B7F6B">
              <w:rPr>
                <w:sz w:val="16"/>
                <w:szCs w:val="16"/>
                <w:lang w:val="ru-RU" w:eastAsia="pl-PL"/>
              </w:rPr>
              <w:t xml:space="preserve"> в соответствии с требованиями </w:t>
            </w:r>
            <w:r w:rsidRPr="007B7F6B">
              <w:rPr>
                <w:sz w:val="16"/>
                <w:szCs w:val="16"/>
                <w:lang w:eastAsia="pl-PL"/>
              </w:rPr>
              <w:t>ADR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1B693B" w:rsidRPr="007B7F6B" w:rsidRDefault="001B693B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24 </w:t>
            </w:r>
            <w:r w:rsidRPr="007B7F6B">
              <w:rPr>
                <w:sz w:val="16"/>
                <w:szCs w:val="16"/>
              </w:rPr>
              <w:t>v</w:t>
            </w:r>
            <w:r w:rsidRPr="007B7F6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7B7F6B">
              <w:rPr>
                <w:sz w:val="16"/>
                <w:szCs w:val="16"/>
              </w:rPr>
              <w:t>ECE</w:t>
            </w:r>
            <w:r w:rsidRPr="007B7F6B">
              <w:rPr>
                <w:sz w:val="16"/>
                <w:szCs w:val="16"/>
                <w:lang w:val="ru-RU"/>
              </w:rPr>
              <w:t xml:space="preserve"> и </w:t>
            </w:r>
            <w:r w:rsidRPr="007B7F6B">
              <w:rPr>
                <w:sz w:val="16"/>
                <w:szCs w:val="16"/>
              </w:rPr>
              <w:t>ADR</w:t>
            </w:r>
            <w:r w:rsidRPr="007B7F6B">
              <w:rPr>
                <w:sz w:val="16"/>
                <w:szCs w:val="16"/>
                <w:lang w:val="ru-RU"/>
              </w:rPr>
              <w:t xml:space="preserve">, </w:t>
            </w:r>
          </w:p>
          <w:p w:rsidR="001B693B" w:rsidRPr="007B7F6B" w:rsidRDefault="001B693B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7B7F6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7B7F6B">
              <w:rPr>
                <w:sz w:val="16"/>
                <w:szCs w:val="16"/>
              </w:rPr>
              <w:t xml:space="preserve">: </w:t>
            </w:r>
          </w:p>
          <w:p w:rsidR="001B693B" w:rsidRPr="007B7F6B" w:rsidRDefault="001B693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7B7F6B">
              <w:rPr>
                <w:sz w:val="16"/>
                <w:szCs w:val="16"/>
                <w:lang w:val="ru-RU"/>
              </w:rPr>
              <w:t>светодиодные</w:t>
            </w:r>
            <w:r w:rsidRPr="007B7F6B">
              <w:rPr>
                <w:sz w:val="16"/>
                <w:szCs w:val="16"/>
              </w:rPr>
              <w:t xml:space="preserve"> – LED: </w:t>
            </w:r>
            <w:r w:rsidRPr="007B7F6B">
              <w:rPr>
                <w:sz w:val="16"/>
                <w:szCs w:val="16"/>
                <w:lang w:val="ru-RU"/>
              </w:rPr>
              <w:t>позиционные</w:t>
            </w:r>
            <w:r w:rsidRPr="007B7F6B">
              <w:rPr>
                <w:sz w:val="16"/>
                <w:szCs w:val="16"/>
              </w:rPr>
              <w:t xml:space="preserve"> </w:t>
            </w:r>
          </w:p>
          <w:p w:rsidR="001B693B" w:rsidRPr="007B7F6B" w:rsidRDefault="001B693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вольфрамовые лампочки: свет заднего движения, противотуманные фары, света </w:t>
            </w:r>
            <w:proofErr w:type="spellStart"/>
            <w:r w:rsidRPr="007B7F6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7B7F6B">
              <w:rPr>
                <w:sz w:val="16"/>
                <w:szCs w:val="16"/>
                <w:lang w:val="ru-RU"/>
              </w:rPr>
              <w:t xml:space="preserve"> </w:t>
            </w:r>
          </w:p>
          <w:p w:rsidR="001B693B" w:rsidRPr="007B7F6B" w:rsidRDefault="001B693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1B693B" w:rsidRPr="007B7F6B" w:rsidRDefault="001B693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7B7F6B">
              <w:rPr>
                <w:sz w:val="16"/>
                <w:szCs w:val="16"/>
              </w:rPr>
              <w:t>LED</w:t>
            </w:r>
            <w:r w:rsidRPr="007B7F6B">
              <w:rPr>
                <w:sz w:val="16"/>
                <w:szCs w:val="16"/>
                <w:lang w:val="ru-RU"/>
              </w:rPr>
              <w:t xml:space="preserve">) </w:t>
            </w:r>
          </w:p>
          <w:p w:rsidR="001B693B" w:rsidRPr="007B7F6B" w:rsidRDefault="001B693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1B693B" w:rsidRPr="007B7F6B" w:rsidRDefault="001B693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2 подключаемые розетки и розетки </w:t>
            </w:r>
            <w:r w:rsidRPr="007B7F6B">
              <w:rPr>
                <w:sz w:val="16"/>
                <w:szCs w:val="16"/>
              </w:rPr>
              <w:t>EBS</w:t>
            </w:r>
            <w:r w:rsidRPr="007B7F6B">
              <w:rPr>
                <w:sz w:val="16"/>
                <w:szCs w:val="16"/>
                <w:lang w:val="ru-RU"/>
              </w:rPr>
              <w:t xml:space="preserve"> на передней стенке без проводов</w:t>
            </w:r>
          </w:p>
          <w:p w:rsidR="001B693B" w:rsidRPr="007B7F6B" w:rsidRDefault="001B693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 xml:space="preserve">обозначение транспортного средства с превышением допустимых габаритов (жёлтая «мигалка» - три положения «мигалки» + габаритные огни + светоотражающие таблички на </w:t>
            </w:r>
            <w:proofErr w:type="spellStart"/>
            <w:r w:rsidRPr="007B7F6B">
              <w:rPr>
                <w:sz w:val="16"/>
                <w:szCs w:val="16"/>
                <w:lang w:val="ru-RU"/>
              </w:rPr>
              <w:t>уширителях</w:t>
            </w:r>
            <w:proofErr w:type="spellEnd"/>
          </w:p>
        </w:tc>
      </w:tr>
      <w:tr w:rsidR="00B94AF7" w:rsidRPr="000400A0" w:rsidTr="00E86BE4">
        <w:tc>
          <w:tcPr>
            <w:tcW w:w="4998" w:type="dxa"/>
            <w:shd w:val="clear" w:color="auto" w:fill="D9D9D9"/>
          </w:tcPr>
          <w:p w:rsidR="00B94AF7" w:rsidRPr="007B7F6B" w:rsidRDefault="00B94AF7" w:rsidP="00E86BE4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B7F6B">
              <w:rPr>
                <w:b/>
                <w:sz w:val="16"/>
                <w:szCs w:val="16"/>
                <w:lang w:val="ru-RU"/>
              </w:rPr>
              <w:t>Покраска</w:t>
            </w:r>
            <w:r w:rsidRPr="007B7F6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B94AF7" w:rsidRPr="007B7F6B" w:rsidRDefault="00B94AF7" w:rsidP="00E86BE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94AF7" w:rsidRPr="000400A0" w:rsidTr="00E86BE4">
        <w:tc>
          <w:tcPr>
            <w:tcW w:w="4998" w:type="dxa"/>
            <w:shd w:val="clear" w:color="auto" w:fill="F2F2F2"/>
          </w:tcPr>
          <w:p w:rsidR="00B94AF7" w:rsidRPr="007B7F6B" w:rsidRDefault="00B94AF7" w:rsidP="00E86BE4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все стальные элементы перед покраской дважды поддаются дробеструйной обрабо</w:t>
            </w:r>
            <w:r w:rsidR="007B7F6B" w:rsidRPr="007B7F6B">
              <w:rPr>
                <w:sz w:val="16"/>
                <w:szCs w:val="16"/>
                <w:lang w:val="ru-RU"/>
              </w:rPr>
              <w:t>тке в автоматических камерах</w:t>
            </w:r>
          </w:p>
          <w:p w:rsidR="007B7F6B" w:rsidRPr="007B7F6B" w:rsidRDefault="007B7F6B" w:rsidP="00E86BE4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rStyle w:val="hps"/>
                <w:color w:val="222222"/>
                <w:sz w:val="16"/>
                <w:szCs w:val="16"/>
                <w:lang w:val="ru-RU"/>
              </w:rPr>
              <w:t>горячая оцинковка</w:t>
            </w:r>
            <w:r w:rsidRPr="007B7F6B">
              <w:rPr>
                <w:rStyle w:val="shorttext"/>
                <w:color w:val="222222"/>
                <w:sz w:val="16"/>
                <w:szCs w:val="16"/>
                <w:lang w:val="ru-RU"/>
              </w:rPr>
              <w:t xml:space="preserve"> </w:t>
            </w:r>
            <w:r w:rsidRPr="007B7F6B">
              <w:rPr>
                <w:sz w:val="16"/>
                <w:szCs w:val="16"/>
                <w:lang w:val="ru-RU" w:eastAsia="pl-PL"/>
              </w:rPr>
              <w:t>выдвижных элементов</w:t>
            </w:r>
          </w:p>
          <w:p w:rsidR="007B7F6B" w:rsidRPr="007B7F6B" w:rsidRDefault="00B94AF7" w:rsidP="007B7F6B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покраска произв</w:t>
            </w:r>
            <w:r w:rsidR="007B7F6B" w:rsidRPr="007B7F6B">
              <w:rPr>
                <w:sz w:val="16"/>
                <w:szCs w:val="16"/>
                <w:lang w:val="ru-RU"/>
              </w:rPr>
              <w:t>одится в автоматических камерах</w:t>
            </w:r>
          </w:p>
          <w:p w:rsidR="000A2074" w:rsidRPr="007B7F6B" w:rsidRDefault="000A2074" w:rsidP="007B7F6B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7B7F6B">
              <w:rPr>
                <w:b/>
                <w:sz w:val="16"/>
                <w:szCs w:val="16"/>
                <w:lang w:val="ru-RU"/>
              </w:rPr>
              <w:t xml:space="preserve">Цвет рамы </w:t>
            </w:r>
            <w:r w:rsidR="007B7F6B" w:rsidRPr="007B7F6B">
              <w:rPr>
                <w:b/>
                <w:sz w:val="16"/>
                <w:szCs w:val="16"/>
                <w:lang w:val="ru-RU"/>
              </w:rPr>
              <w:t>–</w:t>
            </w:r>
            <w:r w:rsidRPr="007B7F6B">
              <w:rPr>
                <w:b/>
                <w:sz w:val="16"/>
                <w:szCs w:val="16"/>
                <w:lang w:val="ru-RU"/>
              </w:rPr>
              <w:t xml:space="preserve"> </w:t>
            </w:r>
            <w:r w:rsidR="007B7F6B" w:rsidRPr="007B7F6B">
              <w:rPr>
                <w:b/>
                <w:sz w:val="16"/>
                <w:szCs w:val="16"/>
                <w:lang w:val="en-US"/>
              </w:rPr>
              <w:t>RAL 3002</w:t>
            </w:r>
          </w:p>
        </w:tc>
        <w:tc>
          <w:tcPr>
            <w:tcW w:w="4999" w:type="dxa"/>
            <w:vMerge/>
            <w:shd w:val="clear" w:color="auto" w:fill="F2F2F2"/>
          </w:tcPr>
          <w:p w:rsidR="00B94AF7" w:rsidRPr="007B7F6B" w:rsidRDefault="00B94AF7" w:rsidP="00E86BE4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B94AF7" w:rsidRPr="000400A0" w:rsidTr="00E86BE4">
        <w:tc>
          <w:tcPr>
            <w:tcW w:w="4998" w:type="dxa"/>
            <w:shd w:val="clear" w:color="auto" w:fill="D9D9D9"/>
          </w:tcPr>
          <w:p w:rsidR="00B94AF7" w:rsidRPr="007B7F6B" w:rsidRDefault="00B94AF7" w:rsidP="00E86BE4">
            <w:pPr>
              <w:rPr>
                <w:b/>
                <w:sz w:val="16"/>
                <w:szCs w:val="16"/>
                <w:lang w:val="ru-RU"/>
              </w:rPr>
            </w:pPr>
            <w:r w:rsidRPr="007B7F6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B94AF7" w:rsidRPr="007B7F6B" w:rsidRDefault="00B94AF7" w:rsidP="00E86BE4">
            <w:pPr>
              <w:rPr>
                <w:b/>
                <w:sz w:val="16"/>
                <w:szCs w:val="16"/>
                <w:lang w:val="en-US"/>
              </w:rPr>
            </w:pPr>
            <w:r w:rsidRPr="007B7F6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1B693B" w:rsidRPr="000400A0" w:rsidTr="00E86BE4">
        <w:tc>
          <w:tcPr>
            <w:tcW w:w="4998" w:type="dxa"/>
            <w:shd w:val="clear" w:color="auto" w:fill="F2F2F2"/>
          </w:tcPr>
          <w:p w:rsidR="001B693B" w:rsidRPr="007B7F6B" w:rsidRDefault="001B693B" w:rsidP="001E2AEE">
            <w:pPr>
              <w:numPr>
                <w:ilvl w:val="0"/>
                <w:numId w:val="1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стальные диски</w:t>
            </w:r>
          </w:p>
          <w:p w:rsidR="001B693B" w:rsidRPr="007B7F6B" w:rsidRDefault="001B693B" w:rsidP="001E2AEE">
            <w:pPr>
              <w:numPr>
                <w:ilvl w:val="0"/>
                <w:numId w:val="16"/>
              </w:numPr>
              <w:ind w:left="709" w:hanging="709"/>
              <w:rPr>
                <w:sz w:val="16"/>
                <w:szCs w:val="16"/>
                <w:lang w:val="en-US"/>
              </w:rPr>
            </w:pPr>
            <w:r w:rsidRPr="007B7F6B">
              <w:rPr>
                <w:sz w:val="16"/>
                <w:szCs w:val="16"/>
                <w:lang w:val="ru-RU"/>
              </w:rPr>
              <w:t>шины</w:t>
            </w:r>
            <w:r w:rsidRPr="007B7F6B">
              <w:rPr>
                <w:sz w:val="16"/>
                <w:szCs w:val="16"/>
                <w:lang w:val="en-US"/>
              </w:rPr>
              <w:t xml:space="preserve"> JUMBO-MICHELIN 235/75 </w:t>
            </w:r>
            <w:r w:rsidRPr="007B7F6B">
              <w:rPr>
                <w:sz w:val="16"/>
                <w:szCs w:val="16"/>
              </w:rPr>
              <w:t>R</w:t>
            </w:r>
            <w:r w:rsidRPr="007B7F6B">
              <w:rPr>
                <w:sz w:val="16"/>
                <w:szCs w:val="16"/>
                <w:lang w:val="en-US"/>
              </w:rPr>
              <w:t xml:space="preserve">17,5 - 17 </w:t>
            </w:r>
            <w:r w:rsidRPr="007B7F6B">
              <w:rPr>
                <w:sz w:val="16"/>
                <w:szCs w:val="16"/>
                <w:lang w:val="ru-RU"/>
              </w:rPr>
              <w:t>штук</w:t>
            </w:r>
          </w:p>
        </w:tc>
        <w:tc>
          <w:tcPr>
            <w:tcW w:w="4999" w:type="dxa"/>
            <w:shd w:val="clear" w:color="auto" w:fill="F2F2F2"/>
          </w:tcPr>
          <w:p w:rsidR="001B693B" w:rsidRPr="007B7F6B" w:rsidRDefault="001B693B" w:rsidP="00E86BE4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1B693B" w:rsidRPr="007B7F6B" w:rsidRDefault="001B693B" w:rsidP="00E86BE4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инструментальный ящик на балконе грузового отсека</w:t>
            </w:r>
          </w:p>
          <w:p w:rsidR="001B693B" w:rsidRPr="007B7F6B" w:rsidRDefault="001B693B" w:rsidP="00E86BE4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4 крыла, задние крылья с брызговиками</w:t>
            </w:r>
          </w:p>
          <w:p w:rsidR="001B693B" w:rsidRPr="007B7F6B" w:rsidRDefault="001B693B" w:rsidP="007B7F6B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запасное колесо, монтированное на «балконе» грузового отсека</w:t>
            </w:r>
          </w:p>
        </w:tc>
      </w:tr>
      <w:tr w:rsidR="006D2CA2" w:rsidRPr="000400A0" w:rsidTr="00172A5B">
        <w:tc>
          <w:tcPr>
            <w:tcW w:w="9997" w:type="dxa"/>
            <w:gridSpan w:val="2"/>
            <w:shd w:val="clear" w:color="auto" w:fill="D9D9D9"/>
          </w:tcPr>
          <w:p w:rsidR="006D2CA2" w:rsidRPr="007B7F6B" w:rsidRDefault="00B94AF7" w:rsidP="00172A5B">
            <w:pPr>
              <w:rPr>
                <w:b/>
                <w:sz w:val="16"/>
                <w:szCs w:val="16"/>
                <w:lang w:val="ru-RU"/>
              </w:rPr>
            </w:pPr>
            <w:r w:rsidRPr="007B7F6B">
              <w:rPr>
                <w:b/>
                <w:sz w:val="16"/>
                <w:szCs w:val="16"/>
                <w:lang w:val="ru-RU"/>
              </w:rPr>
              <w:t>Д</w:t>
            </w:r>
            <w:r w:rsidR="006D2CA2" w:rsidRPr="007B7F6B">
              <w:rPr>
                <w:b/>
                <w:sz w:val="16"/>
                <w:szCs w:val="16"/>
                <w:lang w:val="ru-RU"/>
              </w:rPr>
              <w:t>ополнительные опции</w:t>
            </w:r>
          </w:p>
        </w:tc>
      </w:tr>
      <w:tr w:rsidR="001B693B" w:rsidRPr="000400A0" w:rsidTr="00172A5B">
        <w:tc>
          <w:tcPr>
            <w:tcW w:w="4998" w:type="dxa"/>
            <w:shd w:val="clear" w:color="auto" w:fill="F2F2F2"/>
          </w:tcPr>
          <w:p w:rsidR="001B693B" w:rsidRPr="007B7F6B" w:rsidRDefault="001B693B" w:rsidP="001E2AE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7B7F6B">
              <w:rPr>
                <w:color w:val="000000"/>
                <w:sz w:val="16"/>
                <w:szCs w:val="16"/>
              </w:rPr>
              <w:t>сцепное устройство JOST - 3 1/2"</w:t>
            </w:r>
          </w:p>
          <w:p w:rsidR="001B693B" w:rsidRPr="007B7F6B" w:rsidRDefault="001B693B" w:rsidP="001E2AE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огнетушитель 6 кг</w:t>
            </w:r>
          </w:p>
          <w:p w:rsidR="001B693B" w:rsidRPr="007B7F6B" w:rsidRDefault="001B693B" w:rsidP="001E2AE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7B7F6B">
              <w:rPr>
                <w:sz w:val="16"/>
                <w:szCs w:val="16"/>
                <w:lang w:val="ru-RU"/>
              </w:rPr>
              <w:t>ящик под огнетушитель</w:t>
            </w:r>
          </w:p>
        </w:tc>
        <w:tc>
          <w:tcPr>
            <w:tcW w:w="4999" w:type="dxa"/>
            <w:shd w:val="clear" w:color="auto" w:fill="F2F2F2"/>
          </w:tcPr>
          <w:p w:rsidR="001B693B" w:rsidRPr="007B7F6B" w:rsidRDefault="001B693B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1B693B" w:rsidRPr="007B7F6B" w:rsidRDefault="001B693B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color w:val="000000"/>
                <w:sz w:val="16"/>
                <w:szCs w:val="16"/>
              </w:rPr>
              <w:t>складываемые тра</w:t>
            </w:r>
            <w:r w:rsidRPr="007B7F6B">
              <w:rPr>
                <w:color w:val="000000"/>
                <w:sz w:val="16"/>
                <w:szCs w:val="16"/>
                <w:lang w:val="ru-RU"/>
              </w:rPr>
              <w:t>п</w:t>
            </w:r>
            <w:r w:rsidRPr="007B7F6B">
              <w:rPr>
                <w:color w:val="000000"/>
                <w:sz w:val="16"/>
                <w:szCs w:val="16"/>
              </w:rPr>
              <w:t>ы с металической рефленой поверхностью</w:t>
            </w:r>
          </w:p>
          <w:p w:rsidR="001B693B" w:rsidRPr="007B7F6B" w:rsidRDefault="001B693B" w:rsidP="007B7F6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B7F6B">
              <w:rPr>
                <w:color w:val="000000"/>
                <w:sz w:val="16"/>
                <w:szCs w:val="16"/>
                <w:lang w:val="ru-RU"/>
              </w:rPr>
              <w:t>вторая поворотная ось (</w:t>
            </w:r>
            <w:r w:rsidR="007B7F6B" w:rsidRPr="007B7F6B">
              <w:rPr>
                <w:color w:val="000000"/>
                <w:sz w:val="16"/>
                <w:szCs w:val="16"/>
                <w:lang w:val="ru-RU"/>
              </w:rPr>
              <w:t>третья</w:t>
            </w:r>
            <w:r w:rsidRPr="007B7F6B">
              <w:rPr>
                <w:color w:val="000000"/>
                <w:sz w:val="16"/>
                <w:szCs w:val="16"/>
                <w:lang w:val="ru-RU"/>
              </w:rPr>
              <w:t>)</w:t>
            </w:r>
          </w:p>
        </w:tc>
      </w:tr>
    </w:tbl>
    <w:p w:rsidR="000812A2" w:rsidRDefault="000812A2" w:rsidP="000812A2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A33923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33923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</w:rPr>
              <w:t xml:space="preserve">1 </w:t>
            </w:r>
            <w:r w:rsidRPr="00A33923">
              <w:rPr>
                <w:sz w:val="18"/>
                <w:szCs w:val="18"/>
                <w:lang w:val="ru-RU"/>
              </w:rPr>
              <w:t>год без лимита пробега.</w:t>
            </w:r>
          </w:p>
        </w:tc>
      </w:tr>
      <w:tr w:rsidR="00CC6BEC" w:rsidRPr="001C15A1" w:rsidTr="000812A2">
        <w:trPr>
          <w:trHeight w:val="87"/>
        </w:trPr>
        <w:tc>
          <w:tcPr>
            <w:tcW w:w="10614" w:type="dxa"/>
            <w:gridSpan w:val="2"/>
            <w:vAlign w:val="center"/>
          </w:tcPr>
          <w:p w:rsidR="00ED07AA" w:rsidRDefault="00CC6BEC" w:rsidP="00ED07AA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CA5C16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1C15A1" w:rsidRDefault="00CC6BEC" w:rsidP="00FA0A9A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C6BEC" w:rsidRPr="00A33923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lastRenderedPageBreak/>
              <w:t xml:space="preserve">СРОК ПОСТАВКИ: </w:t>
            </w:r>
          </w:p>
        </w:tc>
      </w:tr>
      <w:tr w:rsidR="00CC6BEC" w:rsidRPr="00A33923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4636BA" w:rsidP="00353356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0812A2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3840F8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3840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0812A2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0812A2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9B1C4E" w:rsidRDefault="003840F8" w:rsidP="003527F3">
            <w:pPr>
              <w:pStyle w:val="a6"/>
              <w:numPr>
                <w:ilvl w:val="0"/>
                <w:numId w:val="27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A33923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9B1C4E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57C" w:rsidRDefault="0080357C" w:rsidP="0080357C">
      <w:pPr>
        <w:ind w:hanging="993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096837" cy="195473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3" b="3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560" cy="19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7" w:rsidRDefault="003E4A67" w:rsidP="00B94AF7">
      <w:pPr>
        <w:ind w:hanging="284"/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3E4A67" w:rsidRPr="00911D10" w:rsidRDefault="003E4A67" w:rsidP="003E4A67">
      <w:pPr>
        <w:jc w:val="center"/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850"/>
        <w:gridCol w:w="1418"/>
      </w:tblGrid>
      <w:tr w:rsidR="003E4A67" w:rsidRPr="00CB5E17" w:rsidTr="00E86BE4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E4A67" w:rsidRPr="00CB5E17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E4A67" w:rsidRPr="00CB5E17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4A67" w:rsidRPr="00CB5E17" w:rsidRDefault="003E4A67" w:rsidP="00E86BE4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E4A67" w:rsidRPr="00806298" w:rsidRDefault="00806298" w:rsidP="00E86BE4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806298">
              <w:rPr>
                <w:sz w:val="16"/>
                <w:szCs w:val="16"/>
                <w:lang w:eastAsia="pl-PL"/>
              </w:rPr>
              <w:t>13 410 / 18 410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6298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12 345 / 17 345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F610DB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80357C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 xml:space="preserve">Внутренняя длина </w:t>
            </w:r>
            <w:r>
              <w:rPr>
                <w:sz w:val="16"/>
                <w:szCs w:val="16"/>
                <w:lang w:val="ru-RU"/>
              </w:rPr>
              <w:t>балкона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2 682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F610DB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80357C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6298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8 852 / 13 852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6298" w:rsidP="00806298">
            <w:pPr>
              <w:jc w:val="center"/>
              <w:rPr>
                <w:sz w:val="16"/>
                <w:szCs w:val="16"/>
                <w:lang w:val="ru-RU"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3 0</w:t>
            </w:r>
            <w:r w:rsidRPr="00806298">
              <w:rPr>
                <w:sz w:val="16"/>
                <w:szCs w:val="16"/>
                <w:lang w:val="ru-RU" w:eastAsia="pl-PL"/>
              </w:rPr>
              <w:t>50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</w:t>
            </w:r>
            <w:r w:rsidRPr="00CB5E17">
              <w:rPr>
                <w:sz w:val="16"/>
                <w:szCs w:val="16"/>
                <w:lang w:val="ru-RU"/>
              </w:rPr>
              <w:t xml:space="preserve"> ширина </w:t>
            </w:r>
            <w:r>
              <w:rPr>
                <w:sz w:val="16"/>
                <w:szCs w:val="16"/>
                <w:lang w:val="ru-RU"/>
              </w:rPr>
              <w:t>платформы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2 540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3 715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1 950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1 310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1 250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 xml:space="preserve"> 935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28064F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Высота платформы</w:t>
            </w:r>
            <w:r>
              <w:rPr>
                <w:sz w:val="16"/>
                <w:szCs w:val="16"/>
                <w:lang w:val="ru-RU"/>
              </w:rPr>
              <w:t xml:space="preserve"> – «балкона»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1 467</w:t>
            </w:r>
          </w:p>
        </w:tc>
      </w:tr>
      <w:tr w:rsidR="0080357C" w:rsidRPr="00CB5E17" w:rsidTr="00525836">
        <w:trPr>
          <w:jc w:val="center"/>
        </w:trPr>
        <w:tc>
          <w:tcPr>
            <w:tcW w:w="567" w:type="dxa"/>
            <w:shd w:val="clear" w:color="auto" w:fill="auto"/>
          </w:tcPr>
          <w:p w:rsidR="0080357C" w:rsidRPr="001178D2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0357C" w:rsidRPr="00CB5E17" w:rsidRDefault="0080357C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CB5E17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7C" w:rsidRPr="00806298" w:rsidRDefault="0080357C" w:rsidP="002B4CBE">
            <w:pPr>
              <w:jc w:val="center"/>
              <w:rPr>
                <w:sz w:val="16"/>
                <w:szCs w:val="16"/>
                <w:lang w:eastAsia="pl-PL"/>
              </w:rPr>
            </w:pPr>
            <w:r w:rsidRPr="00806298">
              <w:rPr>
                <w:sz w:val="16"/>
                <w:szCs w:val="16"/>
                <w:lang w:eastAsia="pl-PL"/>
              </w:rPr>
              <w:t>6 231</w:t>
            </w:r>
          </w:p>
        </w:tc>
      </w:tr>
      <w:tr w:rsidR="003E4A67" w:rsidRPr="00CB5E17" w:rsidTr="00E86BE4">
        <w:trPr>
          <w:jc w:val="center"/>
        </w:trPr>
        <w:tc>
          <w:tcPr>
            <w:tcW w:w="567" w:type="dxa"/>
            <w:shd w:val="clear" w:color="auto" w:fill="auto"/>
          </w:tcPr>
          <w:p w:rsidR="003E4A67" w:rsidRPr="001178D2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E4A67" w:rsidRPr="00CB5E17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вторая</w:t>
            </w:r>
            <w:r w:rsidRPr="00CB5E17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50" w:type="dxa"/>
            <w:shd w:val="clear" w:color="auto" w:fill="auto"/>
          </w:tcPr>
          <w:p w:rsidR="003E4A67" w:rsidRPr="00CB5E17" w:rsidRDefault="003E4A67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3E4A67" w:rsidRPr="00806298" w:rsidRDefault="00806298" w:rsidP="00E86BE4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806298">
              <w:rPr>
                <w:sz w:val="16"/>
                <w:szCs w:val="16"/>
                <w:lang w:eastAsia="pl-PL"/>
              </w:rPr>
              <w:t>6 231 / 11 231</w:t>
            </w:r>
          </w:p>
        </w:tc>
      </w:tr>
      <w:tr w:rsidR="003E4A67" w:rsidRPr="00CB5E17" w:rsidTr="00E86BE4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3E4A67" w:rsidRPr="00CB5E17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Ширина наездов</w:t>
            </w:r>
          </w:p>
        </w:tc>
        <w:tc>
          <w:tcPr>
            <w:tcW w:w="850" w:type="dxa"/>
            <w:shd w:val="clear" w:color="auto" w:fill="auto"/>
          </w:tcPr>
          <w:p w:rsidR="003E4A67" w:rsidRPr="00F610DB" w:rsidRDefault="003E4A67" w:rsidP="00E86BE4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3E4A67" w:rsidRPr="00806298" w:rsidRDefault="003E4A67" w:rsidP="00E86BE4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806298">
              <w:rPr>
                <w:sz w:val="16"/>
                <w:szCs w:val="16"/>
                <w:lang w:val="ru-RU"/>
              </w:rPr>
              <w:t>800</w:t>
            </w:r>
          </w:p>
        </w:tc>
      </w:tr>
      <w:tr w:rsidR="0080357C" w:rsidRPr="00CB5E17" w:rsidTr="002B4CBE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80357C" w:rsidRPr="00CB5E17" w:rsidRDefault="0080357C" w:rsidP="002B4CBE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наездов</w:t>
            </w:r>
          </w:p>
        </w:tc>
        <w:tc>
          <w:tcPr>
            <w:tcW w:w="850" w:type="dxa"/>
            <w:shd w:val="clear" w:color="auto" w:fill="auto"/>
          </w:tcPr>
          <w:p w:rsidR="0080357C" w:rsidRPr="00CB5E17" w:rsidRDefault="0080357C" w:rsidP="002B4CBE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80357C" w:rsidRPr="00806298" w:rsidRDefault="0080357C" w:rsidP="0080357C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806298">
              <w:rPr>
                <w:sz w:val="16"/>
                <w:szCs w:val="16"/>
                <w:lang w:val="ru-RU"/>
              </w:rPr>
              <w:t>3</w:t>
            </w:r>
            <w:r w:rsidRPr="00806298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3E4A67" w:rsidRPr="00CB5E17" w:rsidTr="00E86BE4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3E4A67" w:rsidRPr="00CB5E17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3E4A67" w:rsidRPr="00CB5E17" w:rsidRDefault="003E4A67" w:rsidP="00E86BE4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3E4A67" w:rsidRPr="00806298" w:rsidRDefault="003E4A67" w:rsidP="00E86BE4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806298">
              <w:rPr>
                <w:sz w:val="16"/>
                <w:szCs w:val="16"/>
                <w:lang w:val="ru-RU"/>
              </w:rPr>
              <w:t>58</w:t>
            </w:r>
            <w:r w:rsidRPr="00806298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184C4C" w:rsidTr="00184C4C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C" w:rsidRDefault="00184C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C" w:rsidRDefault="00184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C" w:rsidRDefault="00184C4C" w:rsidP="00184C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11 800</w:t>
            </w:r>
          </w:p>
        </w:tc>
      </w:tr>
      <w:tr w:rsidR="003E4A67" w:rsidRPr="00CB5E17" w:rsidTr="00E86BE4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3E4A67" w:rsidRPr="00CB5E17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3E4A67" w:rsidRPr="00CB5E17" w:rsidRDefault="003E4A67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3E4A67" w:rsidRPr="00806298" w:rsidRDefault="003E4A67" w:rsidP="00E86BE4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806298">
              <w:rPr>
                <w:sz w:val="16"/>
                <w:szCs w:val="16"/>
                <w:lang w:val="ru-RU"/>
              </w:rPr>
              <w:t>4</w:t>
            </w:r>
            <w:r w:rsidRPr="00806298">
              <w:rPr>
                <w:sz w:val="16"/>
                <w:szCs w:val="16"/>
                <w:lang w:val="en-US"/>
              </w:rPr>
              <w:t xml:space="preserve"> x </w:t>
            </w:r>
            <w:r w:rsidR="008A0AF9" w:rsidRPr="00806298">
              <w:rPr>
                <w:sz w:val="16"/>
                <w:szCs w:val="16"/>
                <w:lang w:val="ru-RU"/>
              </w:rPr>
              <w:t>10</w:t>
            </w:r>
            <w:r w:rsidRPr="00806298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3E4A67" w:rsidRPr="00CB5E17" w:rsidTr="00E86BE4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3E4A67" w:rsidRPr="00CB5E17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3E4A67" w:rsidRPr="00CB5E17" w:rsidRDefault="003E4A67" w:rsidP="00E86BE4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3E4A67" w:rsidRPr="00806298" w:rsidRDefault="003E4A67" w:rsidP="00E86BE4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806298">
              <w:rPr>
                <w:sz w:val="16"/>
                <w:szCs w:val="16"/>
                <w:lang w:val="en-US"/>
              </w:rPr>
              <w:t>1</w:t>
            </w:r>
            <w:r w:rsidRPr="00806298">
              <w:rPr>
                <w:sz w:val="16"/>
                <w:szCs w:val="16"/>
                <w:lang w:val="ru-RU"/>
              </w:rPr>
              <w:t>8</w:t>
            </w:r>
            <w:r w:rsidRPr="00806298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</w:tbl>
    <w:p w:rsidR="003E4A67" w:rsidRPr="00911D10" w:rsidRDefault="003E4A67" w:rsidP="003E4A67">
      <w:pPr>
        <w:rPr>
          <w:sz w:val="18"/>
          <w:szCs w:val="18"/>
          <w:u w:val="single"/>
          <w:lang w:val="ru-RU"/>
        </w:rPr>
      </w:pPr>
    </w:p>
    <w:p w:rsidR="00D34939" w:rsidRPr="00784702" w:rsidRDefault="003E4A67" w:rsidP="00784702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D34939" w:rsidRPr="00784702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97" w:rsidRDefault="00394E97">
      <w:r>
        <w:separator/>
      </w:r>
    </w:p>
  </w:endnote>
  <w:endnote w:type="continuationSeparator" w:id="0">
    <w:p w:rsidR="00394E97" w:rsidRDefault="0039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4E" w:rsidRDefault="009B1C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9B1C4E" w:rsidRDefault="009B1C4E" w:rsidP="009B1C4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9B1C4E" w:rsidRDefault="009B1C4E" w:rsidP="009B1C4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9B1C4E" w:rsidRDefault="009B1C4E" w:rsidP="009B1C4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9B1C4E" w:rsidP="009B1C4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4E" w:rsidRDefault="009B1C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97" w:rsidRDefault="00394E97">
      <w:r>
        <w:separator/>
      </w:r>
    </w:p>
  </w:footnote>
  <w:footnote w:type="continuationSeparator" w:id="0">
    <w:p w:rsidR="00394E97" w:rsidRDefault="0039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4E" w:rsidRDefault="009B1C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B02975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05BD4060" wp14:editId="713241B4">
          <wp:extent cx="871220" cy="295275"/>
          <wp:effectExtent l="0" t="0" r="5080" b="9525"/>
          <wp:docPr id="3" name="Рисунок 3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B404E8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B404E8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4E" w:rsidRDefault="009B1C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1D3C7E"/>
    <w:multiLevelType w:val="hybridMultilevel"/>
    <w:tmpl w:val="D50A5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14C74"/>
    <w:multiLevelType w:val="hybridMultilevel"/>
    <w:tmpl w:val="7F289590"/>
    <w:lvl w:ilvl="0" w:tplc="0419000D">
      <w:start w:val="1"/>
      <w:numFmt w:val="bullet"/>
      <w:lvlText w:val=""/>
      <w:lvlJc w:val="left"/>
      <w:pPr>
        <w:ind w:left="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>
    <w:nsid w:val="2E942E17"/>
    <w:multiLevelType w:val="hybridMultilevel"/>
    <w:tmpl w:val="F1A6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21BA1"/>
    <w:multiLevelType w:val="hybridMultilevel"/>
    <w:tmpl w:val="31E44436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3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21"/>
  </w:num>
  <w:num w:numId="6">
    <w:abstractNumId w:val="24"/>
  </w:num>
  <w:num w:numId="7">
    <w:abstractNumId w:val="11"/>
  </w:num>
  <w:num w:numId="8">
    <w:abstractNumId w:val="33"/>
  </w:num>
  <w:num w:numId="9">
    <w:abstractNumId w:val="34"/>
  </w:num>
  <w:num w:numId="10">
    <w:abstractNumId w:val="31"/>
  </w:num>
  <w:num w:numId="11">
    <w:abstractNumId w:val="18"/>
  </w:num>
  <w:num w:numId="12">
    <w:abstractNumId w:val="15"/>
  </w:num>
  <w:num w:numId="13">
    <w:abstractNumId w:val="29"/>
  </w:num>
  <w:num w:numId="14">
    <w:abstractNumId w:val="16"/>
  </w:num>
  <w:num w:numId="15">
    <w:abstractNumId w:val="26"/>
  </w:num>
  <w:num w:numId="16">
    <w:abstractNumId w:val="30"/>
  </w:num>
  <w:num w:numId="17">
    <w:abstractNumId w:val="27"/>
  </w:num>
  <w:num w:numId="18">
    <w:abstractNumId w:val="13"/>
  </w:num>
  <w:num w:numId="19">
    <w:abstractNumId w:val="35"/>
  </w:num>
  <w:num w:numId="20">
    <w:abstractNumId w:val="17"/>
  </w:num>
  <w:num w:numId="21">
    <w:abstractNumId w:val="25"/>
  </w:num>
  <w:num w:numId="22">
    <w:abstractNumId w:val="23"/>
  </w:num>
  <w:num w:numId="23">
    <w:abstractNumId w:val="12"/>
  </w:num>
  <w:num w:numId="24">
    <w:abstractNumId w:val="19"/>
  </w:num>
  <w:num w:numId="25">
    <w:abstractNumId w:val="32"/>
  </w:num>
  <w:num w:numId="26">
    <w:abstractNumId w:val="20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400A0"/>
    <w:rsid w:val="00051EA3"/>
    <w:rsid w:val="00060A7F"/>
    <w:rsid w:val="00073575"/>
    <w:rsid w:val="000812A2"/>
    <w:rsid w:val="000861EF"/>
    <w:rsid w:val="000952D5"/>
    <w:rsid w:val="000A2074"/>
    <w:rsid w:val="000B25BA"/>
    <w:rsid w:val="000C6866"/>
    <w:rsid w:val="000D0716"/>
    <w:rsid w:val="000E00CF"/>
    <w:rsid w:val="000E5D89"/>
    <w:rsid w:val="00100526"/>
    <w:rsid w:val="00101FDE"/>
    <w:rsid w:val="00136DC4"/>
    <w:rsid w:val="001453C8"/>
    <w:rsid w:val="00153143"/>
    <w:rsid w:val="001548F5"/>
    <w:rsid w:val="001570B9"/>
    <w:rsid w:val="00157669"/>
    <w:rsid w:val="00172A5B"/>
    <w:rsid w:val="0017347B"/>
    <w:rsid w:val="001817B1"/>
    <w:rsid w:val="00184C4C"/>
    <w:rsid w:val="001860F6"/>
    <w:rsid w:val="00187E8C"/>
    <w:rsid w:val="00187F1C"/>
    <w:rsid w:val="001B3F6E"/>
    <w:rsid w:val="001B693B"/>
    <w:rsid w:val="001D1C20"/>
    <w:rsid w:val="001D3449"/>
    <w:rsid w:val="001E2466"/>
    <w:rsid w:val="00201488"/>
    <w:rsid w:val="00223160"/>
    <w:rsid w:val="00224B56"/>
    <w:rsid w:val="00293D08"/>
    <w:rsid w:val="002A4E43"/>
    <w:rsid w:val="002B2BD8"/>
    <w:rsid w:val="002C13FD"/>
    <w:rsid w:val="002D1704"/>
    <w:rsid w:val="002E623B"/>
    <w:rsid w:val="00307DD2"/>
    <w:rsid w:val="00311FB1"/>
    <w:rsid w:val="00313F73"/>
    <w:rsid w:val="003303DF"/>
    <w:rsid w:val="00332C75"/>
    <w:rsid w:val="003527F3"/>
    <w:rsid w:val="00353356"/>
    <w:rsid w:val="00364A7C"/>
    <w:rsid w:val="003840F8"/>
    <w:rsid w:val="00394E97"/>
    <w:rsid w:val="003A287D"/>
    <w:rsid w:val="003A40CF"/>
    <w:rsid w:val="003B53FC"/>
    <w:rsid w:val="003C0C70"/>
    <w:rsid w:val="003E4A67"/>
    <w:rsid w:val="003F30F0"/>
    <w:rsid w:val="00403A81"/>
    <w:rsid w:val="00410135"/>
    <w:rsid w:val="0042179B"/>
    <w:rsid w:val="00421FCE"/>
    <w:rsid w:val="00425BDF"/>
    <w:rsid w:val="0046034B"/>
    <w:rsid w:val="0046285F"/>
    <w:rsid w:val="004636BA"/>
    <w:rsid w:val="004664D4"/>
    <w:rsid w:val="00471866"/>
    <w:rsid w:val="00482C3C"/>
    <w:rsid w:val="004870E8"/>
    <w:rsid w:val="004B42F2"/>
    <w:rsid w:val="004B46C4"/>
    <w:rsid w:val="004B5964"/>
    <w:rsid w:val="004B6B0F"/>
    <w:rsid w:val="004C3A6E"/>
    <w:rsid w:val="004D0081"/>
    <w:rsid w:val="004D72B7"/>
    <w:rsid w:val="004E2449"/>
    <w:rsid w:val="004E3CE6"/>
    <w:rsid w:val="004F6B40"/>
    <w:rsid w:val="005012BD"/>
    <w:rsid w:val="00534A3F"/>
    <w:rsid w:val="00542E98"/>
    <w:rsid w:val="00573574"/>
    <w:rsid w:val="005834E2"/>
    <w:rsid w:val="0059663B"/>
    <w:rsid w:val="005B5DAF"/>
    <w:rsid w:val="005D34D8"/>
    <w:rsid w:val="005D3C99"/>
    <w:rsid w:val="00606F1B"/>
    <w:rsid w:val="00622719"/>
    <w:rsid w:val="00662E90"/>
    <w:rsid w:val="00670091"/>
    <w:rsid w:val="006761F3"/>
    <w:rsid w:val="00692E66"/>
    <w:rsid w:val="006A2650"/>
    <w:rsid w:val="006A4632"/>
    <w:rsid w:val="006C5AAC"/>
    <w:rsid w:val="006C700B"/>
    <w:rsid w:val="006D2CA2"/>
    <w:rsid w:val="006D409E"/>
    <w:rsid w:val="006D4B62"/>
    <w:rsid w:val="006E39FC"/>
    <w:rsid w:val="006E41F3"/>
    <w:rsid w:val="006E754B"/>
    <w:rsid w:val="006F006D"/>
    <w:rsid w:val="006F4C5F"/>
    <w:rsid w:val="00701F1D"/>
    <w:rsid w:val="007261C5"/>
    <w:rsid w:val="00737323"/>
    <w:rsid w:val="0074492F"/>
    <w:rsid w:val="00753284"/>
    <w:rsid w:val="00756715"/>
    <w:rsid w:val="00760F41"/>
    <w:rsid w:val="00763604"/>
    <w:rsid w:val="00764638"/>
    <w:rsid w:val="00765D1E"/>
    <w:rsid w:val="00784702"/>
    <w:rsid w:val="007A353D"/>
    <w:rsid w:val="007B7F6B"/>
    <w:rsid w:val="007D1352"/>
    <w:rsid w:val="007F21AD"/>
    <w:rsid w:val="0080357C"/>
    <w:rsid w:val="00806298"/>
    <w:rsid w:val="00807397"/>
    <w:rsid w:val="00807AE9"/>
    <w:rsid w:val="008424CC"/>
    <w:rsid w:val="00847601"/>
    <w:rsid w:val="00854837"/>
    <w:rsid w:val="00856B7F"/>
    <w:rsid w:val="00860F69"/>
    <w:rsid w:val="0086747B"/>
    <w:rsid w:val="008A0AF9"/>
    <w:rsid w:val="008B7862"/>
    <w:rsid w:val="008C32D5"/>
    <w:rsid w:val="008C37C6"/>
    <w:rsid w:val="008D003D"/>
    <w:rsid w:val="008D1734"/>
    <w:rsid w:val="008E013D"/>
    <w:rsid w:val="009041E6"/>
    <w:rsid w:val="00911D10"/>
    <w:rsid w:val="00916278"/>
    <w:rsid w:val="0093600C"/>
    <w:rsid w:val="009557F2"/>
    <w:rsid w:val="00956933"/>
    <w:rsid w:val="00967816"/>
    <w:rsid w:val="00974590"/>
    <w:rsid w:val="00976DEB"/>
    <w:rsid w:val="0099213C"/>
    <w:rsid w:val="009A394F"/>
    <w:rsid w:val="009A78DD"/>
    <w:rsid w:val="009B1C4E"/>
    <w:rsid w:val="009B3730"/>
    <w:rsid w:val="009C2D8E"/>
    <w:rsid w:val="009C64B1"/>
    <w:rsid w:val="009E2E7D"/>
    <w:rsid w:val="00A10E8B"/>
    <w:rsid w:val="00A23E64"/>
    <w:rsid w:val="00A31AC9"/>
    <w:rsid w:val="00A33923"/>
    <w:rsid w:val="00A5398C"/>
    <w:rsid w:val="00A64216"/>
    <w:rsid w:val="00A659E9"/>
    <w:rsid w:val="00A855DC"/>
    <w:rsid w:val="00A86A15"/>
    <w:rsid w:val="00A97F71"/>
    <w:rsid w:val="00AB4ADC"/>
    <w:rsid w:val="00AB4D3B"/>
    <w:rsid w:val="00AC7FAD"/>
    <w:rsid w:val="00AE53E9"/>
    <w:rsid w:val="00AF2E7C"/>
    <w:rsid w:val="00B02975"/>
    <w:rsid w:val="00B1167C"/>
    <w:rsid w:val="00B11F2F"/>
    <w:rsid w:val="00B20E59"/>
    <w:rsid w:val="00B305F9"/>
    <w:rsid w:val="00B37CFA"/>
    <w:rsid w:val="00B404E8"/>
    <w:rsid w:val="00B51497"/>
    <w:rsid w:val="00B7189E"/>
    <w:rsid w:val="00B75999"/>
    <w:rsid w:val="00B81896"/>
    <w:rsid w:val="00B8510D"/>
    <w:rsid w:val="00B8704B"/>
    <w:rsid w:val="00B91506"/>
    <w:rsid w:val="00B94AF7"/>
    <w:rsid w:val="00B96BB6"/>
    <w:rsid w:val="00BB0FF7"/>
    <w:rsid w:val="00BC26DC"/>
    <w:rsid w:val="00BD1804"/>
    <w:rsid w:val="00BD5BDB"/>
    <w:rsid w:val="00C273F5"/>
    <w:rsid w:val="00C330AF"/>
    <w:rsid w:val="00C335B8"/>
    <w:rsid w:val="00C46AC0"/>
    <w:rsid w:val="00C65219"/>
    <w:rsid w:val="00CA5C16"/>
    <w:rsid w:val="00CB0B40"/>
    <w:rsid w:val="00CB3250"/>
    <w:rsid w:val="00CB5E17"/>
    <w:rsid w:val="00CC6BEC"/>
    <w:rsid w:val="00CD1A8F"/>
    <w:rsid w:val="00CE3747"/>
    <w:rsid w:val="00CF63BB"/>
    <w:rsid w:val="00D2571C"/>
    <w:rsid w:val="00D34939"/>
    <w:rsid w:val="00D51934"/>
    <w:rsid w:val="00D618AA"/>
    <w:rsid w:val="00D83FBC"/>
    <w:rsid w:val="00DA3FC9"/>
    <w:rsid w:val="00DB2CCB"/>
    <w:rsid w:val="00DB6F92"/>
    <w:rsid w:val="00DC6476"/>
    <w:rsid w:val="00DD1937"/>
    <w:rsid w:val="00E0651A"/>
    <w:rsid w:val="00E07C18"/>
    <w:rsid w:val="00E16170"/>
    <w:rsid w:val="00E342A3"/>
    <w:rsid w:val="00E3711D"/>
    <w:rsid w:val="00E540F6"/>
    <w:rsid w:val="00E86BE4"/>
    <w:rsid w:val="00EA4133"/>
    <w:rsid w:val="00EB4E0A"/>
    <w:rsid w:val="00ED07AA"/>
    <w:rsid w:val="00EF265F"/>
    <w:rsid w:val="00EF632B"/>
    <w:rsid w:val="00F00DE0"/>
    <w:rsid w:val="00F124B7"/>
    <w:rsid w:val="00F26725"/>
    <w:rsid w:val="00F3304F"/>
    <w:rsid w:val="00F50EDB"/>
    <w:rsid w:val="00F774F8"/>
    <w:rsid w:val="00F852F1"/>
    <w:rsid w:val="00F96795"/>
    <w:rsid w:val="00F974AB"/>
    <w:rsid w:val="00FA0A9A"/>
    <w:rsid w:val="00FA0D01"/>
    <w:rsid w:val="00FB230C"/>
    <w:rsid w:val="00FB51DF"/>
    <w:rsid w:val="00FC3352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916278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916278"/>
    <w:rPr>
      <w:rFonts w:ascii="Symbol" w:hAnsi="Symbol"/>
    </w:rPr>
  </w:style>
  <w:style w:type="character" w:customStyle="1" w:styleId="WW8Num3z0">
    <w:name w:val="WW8Num3z0"/>
    <w:rsid w:val="00916278"/>
    <w:rPr>
      <w:rFonts w:ascii="Symbol" w:hAnsi="Symbol"/>
    </w:rPr>
  </w:style>
  <w:style w:type="character" w:customStyle="1" w:styleId="WW8Num3z1">
    <w:name w:val="WW8Num3z1"/>
    <w:rsid w:val="00916278"/>
    <w:rPr>
      <w:rFonts w:ascii="Courier New" w:hAnsi="Courier New" w:cs="Courier New"/>
    </w:rPr>
  </w:style>
  <w:style w:type="character" w:customStyle="1" w:styleId="WW8Num3z2">
    <w:name w:val="WW8Num3z2"/>
    <w:rsid w:val="00916278"/>
    <w:rPr>
      <w:rFonts w:ascii="Wingdings" w:hAnsi="Wingdings"/>
    </w:rPr>
  </w:style>
  <w:style w:type="character" w:customStyle="1" w:styleId="WW8Num4z0">
    <w:name w:val="WW8Num4z0"/>
    <w:rsid w:val="00916278"/>
    <w:rPr>
      <w:rFonts w:ascii="Symbol" w:hAnsi="Symbol"/>
    </w:rPr>
  </w:style>
  <w:style w:type="character" w:customStyle="1" w:styleId="WW8Num4z1">
    <w:name w:val="WW8Num4z1"/>
    <w:rsid w:val="00916278"/>
    <w:rPr>
      <w:rFonts w:ascii="Courier New" w:hAnsi="Courier New" w:cs="Courier New"/>
    </w:rPr>
  </w:style>
  <w:style w:type="character" w:customStyle="1" w:styleId="WW8Num4z2">
    <w:name w:val="WW8Num4z2"/>
    <w:rsid w:val="00916278"/>
    <w:rPr>
      <w:rFonts w:ascii="Wingdings" w:hAnsi="Wingdings"/>
    </w:rPr>
  </w:style>
  <w:style w:type="character" w:customStyle="1" w:styleId="WW8Num5z0">
    <w:name w:val="WW8Num5z0"/>
    <w:rsid w:val="00916278"/>
    <w:rPr>
      <w:rFonts w:ascii="Symbol" w:hAnsi="Symbol"/>
    </w:rPr>
  </w:style>
  <w:style w:type="character" w:customStyle="1" w:styleId="WW8Num5z1">
    <w:name w:val="WW8Num5z1"/>
    <w:rsid w:val="00916278"/>
    <w:rPr>
      <w:rFonts w:ascii="Courier New" w:hAnsi="Courier New" w:cs="Courier New"/>
    </w:rPr>
  </w:style>
  <w:style w:type="character" w:customStyle="1" w:styleId="WW8Num5z2">
    <w:name w:val="WW8Num5z2"/>
    <w:rsid w:val="00916278"/>
    <w:rPr>
      <w:rFonts w:ascii="Wingdings" w:hAnsi="Wingdings"/>
    </w:rPr>
  </w:style>
  <w:style w:type="character" w:customStyle="1" w:styleId="WW8Num7z0">
    <w:name w:val="WW8Num7z0"/>
    <w:rsid w:val="00916278"/>
    <w:rPr>
      <w:rFonts w:ascii="Symbol" w:hAnsi="Symbol"/>
    </w:rPr>
  </w:style>
  <w:style w:type="character" w:customStyle="1" w:styleId="WW8Num7z1">
    <w:name w:val="WW8Num7z1"/>
    <w:rsid w:val="00916278"/>
    <w:rPr>
      <w:rFonts w:ascii="Courier New" w:hAnsi="Courier New" w:cs="Courier New"/>
    </w:rPr>
  </w:style>
  <w:style w:type="character" w:customStyle="1" w:styleId="WW8Num7z2">
    <w:name w:val="WW8Num7z2"/>
    <w:rsid w:val="00916278"/>
    <w:rPr>
      <w:rFonts w:ascii="Wingdings" w:hAnsi="Wingdings"/>
    </w:rPr>
  </w:style>
  <w:style w:type="character" w:customStyle="1" w:styleId="WW8Num9z0">
    <w:name w:val="WW8Num9z0"/>
    <w:rsid w:val="00916278"/>
    <w:rPr>
      <w:rFonts w:ascii="Symbol" w:hAnsi="Symbol"/>
    </w:rPr>
  </w:style>
  <w:style w:type="character" w:customStyle="1" w:styleId="WW8Num9z1">
    <w:name w:val="WW8Num9z1"/>
    <w:rsid w:val="00916278"/>
    <w:rPr>
      <w:rFonts w:ascii="Courier New" w:hAnsi="Courier New" w:cs="Courier New"/>
    </w:rPr>
  </w:style>
  <w:style w:type="character" w:customStyle="1" w:styleId="WW8Num9z2">
    <w:name w:val="WW8Num9z2"/>
    <w:rsid w:val="00916278"/>
    <w:rPr>
      <w:rFonts w:ascii="Wingdings" w:hAnsi="Wingdings"/>
    </w:rPr>
  </w:style>
  <w:style w:type="character" w:customStyle="1" w:styleId="WW8Num10z0">
    <w:name w:val="WW8Num10z0"/>
    <w:rsid w:val="00916278"/>
    <w:rPr>
      <w:rFonts w:ascii="Symbol" w:hAnsi="Symbol"/>
    </w:rPr>
  </w:style>
  <w:style w:type="character" w:customStyle="1" w:styleId="WW8Num10z1">
    <w:name w:val="WW8Num10z1"/>
    <w:rsid w:val="00916278"/>
    <w:rPr>
      <w:rFonts w:ascii="Courier New" w:hAnsi="Courier New" w:cs="Courier New"/>
    </w:rPr>
  </w:style>
  <w:style w:type="character" w:customStyle="1" w:styleId="WW8Num10z2">
    <w:name w:val="WW8Num10z2"/>
    <w:rsid w:val="00916278"/>
    <w:rPr>
      <w:rFonts w:ascii="Wingdings" w:hAnsi="Wingdings"/>
    </w:rPr>
  </w:style>
  <w:style w:type="character" w:customStyle="1" w:styleId="WW8Num12z0">
    <w:name w:val="WW8Num12z0"/>
    <w:rsid w:val="00916278"/>
    <w:rPr>
      <w:rFonts w:ascii="Symbol" w:hAnsi="Symbol"/>
    </w:rPr>
  </w:style>
  <w:style w:type="character" w:customStyle="1" w:styleId="WW8Num12z1">
    <w:name w:val="WW8Num12z1"/>
    <w:rsid w:val="00916278"/>
    <w:rPr>
      <w:rFonts w:ascii="Courier New" w:hAnsi="Courier New" w:cs="Courier New"/>
    </w:rPr>
  </w:style>
  <w:style w:type="character" w:customStyle="1" w:styleId="WW8Num12z2">
    <w:name w:val="WW8Num12z2"/>
    <w:rsid w:val="00916278"/>
    <w:rPr>
      <w:rFonts w:ascii="Wingdings" w:hAnsi="Wingdings"/>
    </w:rPr>
  </w:style>
  <w:style w:type="character" w:customStyle="1" w:styleId="WW8Num14z0">
    <w:name w:val="WW8Num14z0"/>
    <w:rsid w:val="00916278"/>
    <w:rPr>
      <w:rFonts w:ascii="Symbol" w:hAnsi="Symbol"/>
    </w:rPr>
  </w:style>
  <w:style w:type="character" w:customStyle="1" w:styleId="WW8Num14z2">
    <w:name w:val="WW8Num14z2"/>
    <w:rsid w:val="0091627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916278"/>
    <w:rPr>
      <w:rFonts w:ascii="Courier New" w:hAnsi="Courier New" w:cs="Courier New"/>
    </w:rPr>
  </w:style>
  <w:style w:type="character" w:customStyle="1" w:styleId="WW8Num14z5">
    <w:name w:val="WW8Num14z5"/>
    <w:rsid w:val="00916278"/>
    <w:rPr>
      <w:rFonts w:ascii="Wingdings" w:hAnsi="Wingdings"/>
    </w:rPr>
  </w:style>
  <w:style w:type="character" w:customStyle="1" w:styleId="WW8Num15z0">
    <w:name w:val="WW8Num15z0"/>
    <w:rsid w:val="00916278"/>
    <w:rPr>
      <w:rFonts w:ascii="Symbol" w:hAnsi="Symbol"/>
    </w:rPr>
  </w:style>
  <w:style w:type="character" w:customStyle="1" w:styleId="WW8Num15z1">
    <w:name w:val="WW8Num15z1"/>
    <w:rsid w:val="00916278"/>
    <w:rPr>
      <w:rFonts w:ascii="Courier New" w:hAnsi="Courier New" w:cs="Courier New"/>
    </w:rPr>
  </w:style>
  <w:style w:type="character" w:customStyle="1" w:styleId="WW8Num15z2">
    <w:name w:val="WW8Num15z2"/>
    <w:rsid w:val="00916278"/>
    <w:rPr>
      <w:rFonts w:ascii="Wingdings" w:hAnsi="Wingdings"/>
    </w:rPr>
  </w:style>
  <w:style w:type="character" w:styleId="a3">
    <w:name w:val="Hyperlink"/>
    <w:rsid w:val="00916278"/>
    <w:rPr>
      <w:color w:val="0000FF"/>
      <w:u w:val="single"/>
    </w:rPr>
  </w:style>
  <w:style w:type="character" w:styleId="a4">
    <w:name w:val="FollowedHyperlink"/>
    <w:semiHidden/>
    <w:rsid w:val="00916278"/>
    <w:rPr>
      <w:color w:val="800080"/>
      <w:u w:val="single"/>
    </w:rPr>
  </w:style>
  <w:style w:type="paragraph" w:styleId="a5">
    <w:name w:val="header"/>
    <w:basedOn w:val="a"/>
    <w:next w:val="a6"/>
    <w:link w:val="a7"/>
    <w:rsid w:val="00916278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916278"/>
    <w:rPr>
      <w:rFonts w:ascii="Tahoma" w:hAnsi="Tahoma" w:cs="Tahoma"/>
      <w:sz w:val="22"/>
    </w:rPr>
  </w:style>
  <w:style w:type="paragraph" w:styleId="a9">
    <w:name w:val="List"/>
    <w:basedOn w:val="a6"/>
    <w:semiHidden/>
    <w:rsid w:val="00916278"/>
  </w:style>
  <w:style w:type="paragraph" w:styleId="aa">
    <w:name w:val="Signature"/>
    <w:basedOn w:val="a"/>
    <w:semiHidden/>
    <w:rsid w:val="009162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916278"/>
    <w:pPr>
      <w:suppressLineNumbers/>
    </w:pPr>
    <w:rPr>
      <w:rFonts w:cs="Tahoma"/>
    </w:rPr>
  </w:style>
  <w:style w:type="paragraph" w:styleId="ab">
    <w:name w:val="footer"/>
    <w:basedOn w:val="a"/>
    <w:semiHidden/>
    <w:rsid w:val="00916278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916278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916278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916278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7B7F6B"/>
    <w:pPr>
      <w:ind w:left="720"/>
      <w:contextualSpacing/>
    </w:pPr>
  </w:style>
  <w:style w:type="character" w:customStyle="1" w:styleId="shorttext">
    <w:name w:val="short_text"/>
    <w:rsid w:val="007B7F6B"/>
  </w:style>
  <w:style w:type="character" w:customStyle="1" w:styleId="a8">
    <w:name w:val="Основной текст Знак"/>
    <w:basedOn w:val="a0"/>
    <w:link w:val="a6"/>
    <w:rsid w:val="003840F8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DA85-4912-4F9F-B32B-35B027F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3889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38</cp:revision>
  <cp:lastPrinted>2014-03-04T10:12:00Z</cp:lastPrinted>
  <dcterms:created xsi:type="dcterms:W3CDTF">2014-03-05T06:36:00Z</dcterms:created>
  <dcterms:modified xsi:type="dcterms:W3CDTF">2018-10-10T10:28:00Z</dcterms:modified>
</cp:coreProperties>
</file>