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0D3A" w:rsidRPr="00911D10" w:rsidRDefault="00320D3A" w:rsidP="00320D3A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БОРТОВОЙ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SZ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 подготовкой под КРАН</w:t>
      </w:r>
    </w:p>
    <w:p w:rsidR="00D34939" w:rsidRPr="00DC6476" w:rsidRDefault="00F37D5F" w:rsidP="00D34939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6202045" cy="2298065"/>
            <wp:effectExtent l="0" t="0" r="8255" b="698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39" w:rsidRPr="00DC6476" w:rsidRDefault="00D34939" w:rsidP="00D34939">
      <w:pPr>
        <w:ind w:left="-142"/>
        <w:rPr>
          <w:rFonts w:ascii="Arial" w:hAnsi="Arial" w:cs="Arial"/>
          <w:lang w:val="en-US"/>
        </w:rPr>
      </w:pP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color w:val="FF0000"/>
          <w:sz w:val="18"/>
          <w:szCs w:val="18"/>
        </w:rPr>
        <w:t xml:space="preserve"> </w:t>
      </w: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D34939" w:rsidRPr="0086747B" w:rsidTr="004F19AC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86747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86747B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86747B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D34939" w:rsidRPr="0086747B" w:rsidRDefault="002C24D3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EC450B">
              <w:rPr>
                <w:b/>
                <w:bCs/>
                <w:sz w:val="16"/>
                <w:szCs w:val="16"/>
                <w:lang w:val="ru-RU"/>
              </w:rPr>
              <w:t>Грузовой отсек</w:t>
            </w:r>
          </w:p>
        </w:tc>
      </w:tr>
      <w:tr w:rsidR="00110E3C" w:rsidRPr="0086747B" w:rsidTr="004F19AC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110E3C" w:rsidRPr="00C92A9B" w:rsidRDefault="00110E3C" w:rsidP="00D146B8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стальная конструкция из стали </w:t>
            </w:r>
            <w:r w:rsidR="002B7DB9">
              <w:rPr>
                <w:sz w:val="16"/>
                <w:szCs w:val="16"/>
                <w:lang w:val="en-US"/>
              </w:rPr>
              <w:t>S</w:t>
            </w:r>
            <w:r w:rsidR="002B7DB9" w:rsidRPr="002B7DB9">
              <w:rPr>
                <w:sz w:val="16"/>
                <w:szCs w:val="16"/>
                <w:lang w:val="ru-RU"/>
              </w:rPr>
              <w:t xml:space="preserve"> 700</w:t>
            </w:r>
            <w:r w:rsidRPr="00C92A9B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</w:p>
          <w:p w:rsidR="00110E3C" w:rsidRPr="00C92A9B" w:rsidRDefault="00110E3C" w:rsidP="00D146B8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110E3C" w:rsidRPr="00C92A9B" w:rsidRDefault="00110E3C" w:rsidP="00D146B8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110E3C" w:rsidRPr="00C92A9B" w:rsidRDefault="00110E3C" w:rsidP="00D146B8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110E3C" w:rsidRPr="00C92A9B" w:rsidRDefault="00110E3C" w:rsidP="00D146B8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боковая защита</w:t>
            </w:r>
            <w:r w:rsidRPr="00C92A9B">
              <w:rPr>
                <w:bCs/>
                <w:sz w:val="16"/>
                <w:szCs w:val="16"/>
                <w:lang w:val="ru-RU"/>
              </w:rPr>
              <w:t xml:space="preserve">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110E3C" w:rsidRPr="0086747B" w:rsidRDefault="00110E3C" w:rsidP="00D34939">
            <w:pPr>
              <w:numPr>
                <w:ilvl w:val="0"/>
                <w:numId w:val="21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>пол из водостойкой фанеры, допускаемое давление тележки с вилочной грузоподъёмной платформой  – 5500 кг</w:t>
            </w:r>
          </w:p>
          <w:p w:rsidR="00110E3C" w:rsidRPr="0086747B" w:rsidRDefault="00110E3C" w:rsidP="00D34939">
            <w:pPr>
              <w:numPr>
                <w:ilvl w:val="0"/>
                <w:numId w:val="21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>проушины для крепления груза</w:t>
            </w:r>
          </w:p>
          <w:p w:rsidR="00110E3C" w:rsidRPr="0086747B" w:rsidRDefault="00110E3C" w:rsidP="00D34939">
            <w:pPr>
              <w:numPr>
                <w:ilvl w:val="0"/>
                <w:numId w:val="21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 xml:space="preserve">борта - гладкие, алюминиевые (без таможенной доски) высотой </w:t>
            </w:r>
            <w:r w:rsidRPr="0086747B">
              <w:rPr>
                <w:b/>
                <w:sz w:val="16"/>
                <w:szCs w:val="16"/>
                <w:lang w:val="ru-RU"/>
              </w:rPr>
              <w:t>600 мм</w:t>
            </w:r>
          </w:p>
          <w:p w:rsidR="00110E3C" w:rsidRPr="0086747B" w:rsidRDefault="00110E3C" w:rsidP="00D34939">
            <w:pPr>
              <w:numPr>
                <w:ilvl w:val="0"/>
                <w:numId w:val="21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 xml:space="preserve">заднее закрытие - </w:t>
            </w:r>
            <w:proofErr w:type="spellStart"/>
            <w:r w:rsidRPr="0086747B">
              <w:rPr>
                <w:sz w:val="16"/>
                <w:szCs w:val="16"/>
                <w:lang w:val="ru-RU"/>
              </w:rPr>
              <w:t>полуворота</w:t>
            </w:r>
            <w:proofErr w:type="spellEnd"/>
          </w:p>
          <w:p w:rsidR="00110E3C" w:rsidRPr="0086747B" w:rsidRDefault="00110E3C" w:rsidP="00D34939">
            <w:pPr>
              <w:numPr>
                <w:ilvl w:val="0"/>
                <w:numId w:val="21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>изогнутые стойки, позволяющие выполнять боковую погрузку</w:t>
            </w:r>
          </w:p>
          <w:p w:rsidR="00110E3C" w:rsidRPr="0086747B" w:rsidRDefault="00110E3C" w:rsidP="00D34939">
            <w:pPr>
              <w:numPr>
                <w:ilvl w:val="0"/>
                <w:numId w:val="21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>передняя стенка из алюминия</w:t>
            </w:r>
          </w:p>
          <w:p w:rsidR="00110E3C" w:rsidRPr="0086747B" w:rsidRDefault="00110E3C" w:rsidP="00D34939">
            <w:pPr>
              <w:numPr>
                <w:ilvl w:val="0"/>
                <w:numId w:val="21"/>
              </w:numPr>
              <w:suppressAutoHyphens w:val="0"/>
              <w:ind w:left="0" w:hanging="48"/>
              <w:rPr>
                <w:bCs/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>привинчиваемые угловые алюминиевые столбики</w:t>
            </w:r>
          </w:p>
        </w:tc>
      </w:tr>
      <w:tr w:rsidR="00D34939" w:rsidRPr="0086747B" w:rsidTr="004F19AC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86747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86747B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86747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86747B" w:rsidTr="004F19AC">
        <w:trPr>
          <w:gridAfter w:val="2"/>
          <w:wAfter w:w="725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D34939" w:rsidRPr="0086747B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86747B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86747B">
              <w:rPr>
                <w:b/>
                <w:sz w:val="16"/>
                <w:szCs w:val="16"/>
                <w:lang w:val="ru-RU"/>
              </w:rPr>
              <w:t>/</w:t>
            </w:r>
            <w:r w:rsidR="0086747B" w:rsidRPr="0086747B">
              <w:rPr>
                <w:b/>
                <w:sz w:val="16"/>
                <w:szCs w:val="16"/>
                <w:lang w:val="en-US"/>
              </w:rPr>
              <w:t>BPW</w:t>
            </w:r>
            <w:r w:rsidR="0086747B" w:rsidRPr="0086747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="0086747B" w:rsidRPr="0086747B">
              <w:rPr>
                <w:b/>
                <w:sz w:val="16"/>
                <w:szCs w:val="16"/>
                <w:lang w:val="ru-RU"/>
              </w:rPr>
              <w:t>дисковое</w:t>
            </w:r>
            <w:proofErr w:type="gramEnd"/>
            <w:r w:rsidRPr="0086747B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86747B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86747B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86747B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86747B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D34939" w:rsidRPr="0086747B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86747B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86747B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86747B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86747B" w:rsidRDefault="0086747B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86747B">
              <w:rPr>
                <w:bCs/>
                <w:sz w:val="16"/>
                <w:szCs w:val="16"/>
                <w:lang w:val="ru-RU"/>
              </w:rPr>
              <w:t xml:space="preserve">Высота ССУ – </w:t>
            </w:r>
            <w:r w:rsidRPr="0086747B">
              <w:rPr>
                <w:b/>
                <w:bCs/>
                <w:sz w:val="16"/>
                <w:szCs w:val="16"/>
                <w:lang w:val="ru-RU"/>
              </w:rPr>
              <w:t>1 150 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86747B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86747B" w:rsidTr="004F19AC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86747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86747B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86747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86747B">
              <w:rPr>
                <w:b/>
                <w:bCs/>
                <w:sz w:val="16"/>
                <w:szCs w:val="16"/>
                <w:lang w:val="en-US"/>
              </w:rPr>
              <w:t>WABCO/HALDEX</w:t>
            </w:r>
          </w:p>
        </w:tc>
        <w:tc>
          <w:tcPr>
            <w:tcW w:w="4999" w:type="dxa"/>
            <w:shd w:val="clear" w:color="auto" w:fill="D9D9D9"/>
          </w:tcPr>
          <w:p w:rsidR="00D34939" w:rsidRPr="0086747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86747B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86747B">
              <w:rPr>
                <w:b/>
                <w:sz w:val="16"/>
                <w:szCs w:val="16"/>
              </w:rPr>
              <w:t xml:space="preserve"> </w:t>
            </w:r>
            <w:r w:rsidRPr="0086747B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110E3C" w:rsidRPr="0086747B" w:rsidTr="004F19AC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110E3C" w:rsidRPr="0086747B" w:rsidRDefault="00110E3C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86747B">
              <w:rPr>
                <w:sz w:val="16"/>
                <w:szCs w:val="16"/>
              </w:rPr>
              <w:t>ADR</w:t>
            </w:r>
          </w:p>
          <w:p w:rsidR="00110E3C" w:rsidRPr="0086747B" w:rsidRDefault="00110E3C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110E3C" w:rsidRPr="0086747B" w:rsidRDefault="00110E3C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86747B">
              <w:rPr>
                <w:sz w:val="16"/>
                <w:szCs w:val="16"/>
              </w:rPr>
              <w:t>EBS</w:t>
            </w:r>
            <w:r w:rsidRPr="0086747B">
              <w:rPr>
                <w:sz w:val="16"/>
                <w:szCs w:val="16"/>
                <w:lang w:val="ru-RU"/>
              </w:rPr>
              <w:t xml:space="preserve"> с функцией </w:t>
            </w:r>
            <w:r w:rsidRPr="0086747B">
              <w:rPr>
                <w:sz w:val="16"/>
                <w:szCs w:val="16"/>
              </w:rPr>
              <w:t>Vehicle</w:t>
            </w:r>
            <w:r w:rsidRPr="0086747B">
              <w:rPr>
                <w:sz w:val="16"/>
                <w:szCs w:val="16"/>
                <w:lang w:val="ru-RU"/>
              </w:rPr>
              <w:t xml:space="preserve"> </w:t>
            </w:r>
            <w:r w:rsidRPr="0086747B">
              <w:rPr>
                <w:sz w:val="16"/>
                <w:szCs w:val="16"/>
              </w:rPr>
              <w:t>Stability</w:t>
            </w:r>
            <w:r w:rsidRPr="0086747B">
              <w:rPr>
                <w:sz w:val="16"/>
                <w:szCs w:val="16"/>
                <w:lang w:val="ru-RU"/>
              </w:rPr>
              <w:t xml:space="preserve">  - „</w:t>
            </w:r>
            <w:r w:rsidRPr="0086747B">
              <w:rPr>
                <w:sz w:val="16"/>
                <w:szCs w:val="16"/>
              </w:rPr>
              <w:t>RSP</w:t>
            </w:r>
            <w:r w:rsidRPr="0086747B">
              <w:rPr>
                <w:sz w:val="16"/>
                <w:szCs w:val="16"/>
                <w:lang w:val="ru-RU"/>
              </w:rPr>
              <w:t>” или  „</w:t>
            </w:r>
            <w:r w:rsidRPr="0086747B">
              <w:rPr>
                <w:sz w:val="16"/>
                <w:szCs w:val="16"/>
              </w:rPr>
              <w:t>RSS</w:t>
            </w:r>
            <w:r w:rsidRPr="0086747B">
              <w:rPr>
                <w:sz w:val="16"/>
                <w:szCs w:val="16"/>
                <w:lang w:val="ru-RU"/>
              </w:rPr>
              <w:t>” или „</w:t>
            </w:r>
            <w:r w:rsidRPr="0086747B">
              <w:rPr>
                <w:sz w:val="16"/>
                <w:szCs w:val="16"/>
              </w:rPr>
              <w:t>TRS</w:t>
            </w:r>
            <w:r w:rsidRPr="0086747B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110E3C" w:rsidRPr="00C92A9B" w:rsidRDefault="00110E3C" w:rsidP="00D146B8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110E3C" w:rsidRPr="00C92A9B" w:rsidRDefault="00110E3C" w:rsidP="00D146B8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110E3C" w:rsidRPr="00C92A9B" w:rsidRDefault="00110E3C" w:rsidP="00D146B8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110E3C" w:rsidRPr="00C92A9B" w:rsidRDefault="00110E3C" w:rsidP="00D146B8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110E3C" w:rsidRPr="00C92A9B" w:rsidRDefault="00110E3C" w:rsidP="00D146B8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110E3C" w:rsidRPr="00C92A9B" w:rsidRDefault="00110E3C" w:rsidP="00D146B8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110E3C" w:rsidRPr="00C92A9B" w:rsidRDefault="00110E3C" w:rsidP="00D146B8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110E3C" w:rsidRPr="00C92A9B" w:rsidRDefault="00110E3C" w:rsidP="00D146B8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86747B" w:rsidTr="004F19AC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86747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86747B">
              <w:rPr>
                <w:b/>
                <w:sz w:val="16"/>
                <w:szCs w:val="16"/>
                <w:lang w:val="ru-RU"/>
              </w:rPr>
              <w:t>Покраска</w:t>
            </w:r>
            <w:r w:rsidRPr="0086747B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86747B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34939" w:rsidRPr="0086747B" w:rsidTr="004F19AC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86747B" w:rsidRDefault="00D34939" w:rsidP="003527F3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D34939" w:rsidRPr="0086747B" w:rsidRDefault="00D34939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86747B">
              <w:rPr>
                <w:sz w:val="16"/>
                <w:szCs w:val="16"/>
              </w:rPr>
              <w:t>RAL</w:t>
            </w:r>
            <w:r w:rsidRPr="0086747B">
              <w:rPr>
                <w:sz w:val="16"/>
                <w:szCs w:val="16"/>
                <w:lang w:val="ru-RU"/>
              </w:rPr>
              <w:t>....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86747B" w:rsidRDefault="00D34939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86747B" w:rsidTr="004F19AC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86747B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86747B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86747B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86747B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D34939" w:rsidRPr="0086747B" w:rsidTr="004F19AC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86747B" w:rsidRDefault="00D34939" w:rsidP="00D3493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 xml:space="preserve">стальные </w:t>
            </w:r>
            <w:r w:rsidR="00110E3C">
              <w:rPr>
                <w:sz w:val="16"/>
                <w:szCs w:val="16"/>
                <w:lang w:val="ru-RU"/>
              </w:rPr>
              <w:t>диски</w:t>
            </w:r>
          </w:p>
          <w:p w:rsidR="00D34939" w:rsidRPr="0086747B" w:rsidRDefault="00D34939" w:rsidP="00110E3C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86747B">
              <w:rPr>
                <w:sz w:val="16"/>
                <w:szCs w:val="16"/>
                <w:lang w:val="ru-RU"/>
              </w:rPr>
              <w:t>шины</w:t>
            </w:r>
            <w:r w:rsidRPr="0086747B">
              <w:rPr>
                <w:sz w:val="16"/>
                <w:szCs w:val="16"/>
                <w:lang w:val="en-US"/>
              </w:rPr>
              <w:t xml:space="preserve"> 385/65 </w:t>
            </w:r>
            <w:r w:rsidRPr="0086747B">
              <w:rPr>
                <w:sz w:val="16"/>
                <w:szCs w:val="16"/>
              </w:rPr>
              <w:t>R</w:t>
            </w:r>
            <w:r w:rsidRPr="0086747B">
              <w:rPr>
                <w:sz w:val="16"/>
                <w:szCs w:val="16"/>
                <w:lang w:val="en-US"/>
              </w:rPr>
              <w:t xml:space="preserve"> 22,5 </w:t>
            </w:r>
            <w:r w:rsidRPr="0086747B">
              <w:rPr>
                <w:sz w:val="16"/>
                <w:szCs w:val="16"/>
              </w:rPr>
              <w:t>-</w:t>
            </w:r>
            <w:r w:rsidRPr="0086747B">
              <w:rPr>
                <w:sz w:val="16"/>
                <w:szCs w:val="16"/>
                <w:lang w:val="en-US"/>
              </w:rPr>
              <w:t xml:space="preserve"> 7 </w:t>
            </w:r>
            <w:r w:rsidRPr="0086747B">
              <w:rPr>
                <w:sz w:val="16"/>
                <w:szCs w:val="16"/>
                <w:lang w:val="ru-RU"/>
              </w:rPr>
              <w:t>штук</w:t>
            </w:r>
            <w:r w:rsidR="0086747B" w:rsidRPr="0086747B">
              <w:rPr>
                <w:sz w:val="16"/>
                <w:szCs w:val="16"/>
                <w:lang w:val="en-US"/>
              </w:rPr>
              <w:t xml:space="preserve"> </w:t>
            </w:r>
            <w:r w:rsidR="0086747B" w:rsidRPr="0086747B">
              <w:rPr>
                <w:b/>
                <w:sz w:val="16"/>
                <w:szCs w:val="16"/>
                <w:lang w:val="en-US"/>
              </w:rPr>
              <w:t>(BRIDGESTONE, CONTINENTAL)</w:t>
            </w:r>
          </w:p>
        </w:tc>
        <w:tc>
          <w:tcPr>
            <w:tcW w:w="4999" w:type="dxa"/>
            <w:shd w:val="clear" w:color="auto" w:fill="F2F2F2"/>
          </w:tcPr>
          <w:p w:rsidR="00D34939" w:rsidRPr="0086747B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D34939" w:rsidRPr="0086747B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D34939" w:rsidRPr="0086747B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>4 крылья: 2 передние и 2 задние крылья с болотниками,</w:t>
            </w:r>
          </w:p>
          <w:p w:rsidR="00D34939" w:rsidRPr="0086747B" w:rsidRDefault="00D34939" w:rsidP="003527F3">
            <w:pPr>
              <w:numPr>
                <w:ilvl w:val="0"/>
                <w:numId w:val="5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>входная лестница смонтирована в задней части кузова</w:t>
            </w:r>
          </w:p>
          <w:p w:rsidR="00D34939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>корзина на одно запасное колесо в задней части полуприцепа</w:t>
            </w:r>
          </w:p>
          <w:p w:rsidR="00320D3A" w:rsidRPr="00320D3A" w:rsidRDefault="00320D3A" w:rsidP="00320D3A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320D3A">
              <w:rPr>
                <w:b/>
                <w:color w:val="C00000"/>
                <w:sz w:val="16"/>
                <w:szCs w:val="16"/>
                <w:lang w:val="ru-RU"/>
              </w:rPr>
              <w:t xml:space="preserve">подготовка под </w:t>
            </w:r>
            <w:r w:rsidR="000B7E03">
              <w:rPr>
                <w:b/>
                <w:color w:val="C00000"/>
                <w:sz w:val="16"/>
                <w:szCs w:val="16"/>
                <w:lang w:val="ru-RU"/>
              </w:rPr>
              <w:t xml:space="preserve">установку </w:t>
            </w:r>
            <w:r w:rsidRPr="00320D3A">
              <w:rPr>
                <w:b/>
                <w:color w:val="C00000"/>
                <w:sz w:val="16"/>
                <w:szCs w:val="16"/>
                <w:lang w:val="ru-RU"/>
              </w:rPr>
              <w:t>кран</w:t>
            </w:r>
            <w:r w:rsidR="000B7E03">
              <w:rPr>
                <w:b/>
                <w:color w:val="C00000"/>
                <w:sz w:val="16"/>
                <w:szCs w:val="16"/>
                <w:lang w:val="ru-RU"/>
              </w:rPr>
              <w:t>а</w:t>
            </w:r>
            <w:r w:rsidRPr="00320D3A">
              <w:rPr>
                <w:b/>
                <w:color w:val="C00000"/>
                <w:sz w:val="16"/>
                <w:szCs w:val="16"/>
                <w:lang w:val="ru-RU"/>
              </w:rPr>
              <w:t xml:space="preserve"> (марку и модель крана покупатель выбирает сам</w:t>
            </w:r>
            <w:r>
              <w:rPr>
                <w:b/>
                <w:color w:val="C00000"/>
                <w:sz w:val="16"/>
                <w:szCs w:val="16"/>
                <w:lang w:val="ru-RU"/>
              </w:rPr>
              <w:t>остоятельно</w:t>
            </w:r>
            <w:r w:rsidRPr="00320D3A">
              <w:rPr>
                <w:b/>
                <w:color w:val="C00000"/>
                <w:sz w:val="16"/>
                <w:szCs w:val="16"/>
                <w:lang w:val="ru-RU"/>
              </w:rPr>
              <w:t>)</w:t>
            </w:r>
          </w:p>
        </w:tc>
      </w:tr>
      <w:tr w:rsidR="0086747B" w:rsidRPr="0086747B" w:rsidTr="004F19AC">
        <w:trPr>
          <w:gridAfter w:val="2"/>
          <w:wAfter w:w="725" w:type="dxa"/>
        </w:trPr>
        <w:tc>
          <w:tcPr>
            <w:tcW w:w="9997" w:type="dxa"/>
            <w:gridSpan w:val="3"/>
            <w:shd w:val="clear" w:color="auto" w:fill="D9D9D9"/>
          </w:tcPr>
          <w:p w:rsidR="0086747B" w:rsidRPr="0086747B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86747B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86747B" w:rsidRPr="0086747B" w:rsidTr="004F19AC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1872BE" w:rsidRPr="001F65D9" w:rsidRDefault="001872BE" w:rsidP="001872BE">
            <w:pPr>
              <w:numPr>
                <w:ilvl w:val="0"/>
                <w:numId w:val="6"/>
              </w:numPr>
              <w:suppressAutoHyphens w:val="0"/>
              <w:ind w:left="709" w:hanging="709"/>
              <w:rPr>
                <w:sz w:val="16"/>
                <w:szCs w:val="16"/>
                <w:lang w:val="ru-RU"/>
              </w:rPr>
            </w:pPr>
            <w:r w:rsidRPr="001F65D9">
              <w:rPr>
                <w:sz w:val="16"/>
                <w:szCs w:val="16"/>
                <w:lang w:val="ru-RU"/>
              </w:rPr>
              <w:t>Шины MICHELIN</w:t>
            </w:r>
          </w:p>
          <w:p w:rsidR="001872BE" w:rsidRPr="001F65D9" w:rsidRDefault="001872BE" w:rsidP="001872BE">
            <w:pPr>
              <w:numPr>
                <w:ilvl w:val="0"/>
                <w:numId w:val="6"/>
              </w:numPr>
              <w:suppressAutoHyphens w:val="0"/>
              <w:ind w:left="709" w:hanging="709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1F65D9">
              <w:rPr>
                <w:color w:val="000000"/>
                <w:sz w:val="16"/>
                <w:szCs w:val="16"/>
              </w:rPr>
              <w:t>BRIDGESTONE R 168/CONTINENTAL</w:t>
            </w:r>
          </w:p>
          <w:p w:rsidR="00E342A3" w:rsidRPr="00E342A3" w:rsidRDefault="00E342A3" w:rsidP="001872BE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r w:rsidRPr="0086747B">
              <w:rPr>
                <w:color w:val="000000"/>
                <w:sz w:val="16"/>
                <w:szCs w:val="16"/>
              </w:rPr>
              <w:t>SAF Intra - Дисковая/ барабанная ось -1300 mm</w:t>
            </w:r>
          </w:p>
          <w:p w:rsidR="0086747B" w:rsidRPr="0086747B" w:rsidRDefault="0086747B" w:rsidP="001872BE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r w:rsidRPr="0086747B">
              <w:rPr>
                <w:color w:val="000000"/>
                <w:sz w:val="16"/>
                <w:szCs w:val="16"/>
              </w:rPr>
              <w:t>счётчик пробега</w:t>
            </w:r>
          </w:p>
          <w:p w:rsidR="0086747B" w:rsidRPr="0086747B" w:rsidRDefault="0086747B" w:rsidP="001872BE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r w:rsidRPr="0086747B">
              <w:rPr>
                <w:color w:val="000000"/>
                <w:sz w:val="16"/>
                <w:szCs w:val="16"/>
              </w:rPr>
              <w:t>отбойник типа "ROL-STOP"</w:t>
            </w:r>
          </w:p>
          <w:p w:rsidR="00D405DA" w:rsidRPr="001872BE" w:rsidRDefault="00D405DA" w:rsidP="001872BE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r w:rsidRPr="0086747B">
              <w:rPr>
                <w:color w:val="000000"/>
                <w:sz w:val="16"/>
                <w:szCs w:val="16"/>
              </w:rPr>
              <w:t>борта</w:t>
            </w:r>
            <w:r w:rsidRPr="0086747B">
              <w:rPr>
                <w:color w:val="000000"/>
                <w:sz w:val="16"/>
                <w:szCs w:val="16"/>
                <w:lang w:val="ru-RU"/>
              </w:rPr>
              <w:t xml:space="preserve"> 800 мм, 1000 мм (скрученные)</w:t>
            </w:r>
          </w:p>
          <w:p w:rsidR="001872BE" w:rsidRPr="0086747B" w:rsidRDefault="001872BE" w:rsidP="001872BE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r w:rsidRPr="0086747B">
              <w:rPr>
                <w:color w:val="000000"/>
                <w:sz w:val="16"/>
                <w:szCs w:val="16"/>
              </w:rPr>
              <w:t>борта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600 мм </w:t>
            </w:r>
            <w:r w:rsidRPr="0086747B">
              <w:rPr>
                <w:color w:val="000000"/>
                <w:sz w:val="16"/>
                <w:szCs w:val="16"/>
                <w:lang w:val="ru-RU"/>
              </w:rPr>
              <w:t>(скрученные)</w:t>
            </w:r>
          </w:p>
          <w:p w:rsidR="00D405DA" w:rsidRPr="001872BE" w:rsidRDefault="00D405DA" w:rsidP="001872BE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r w:rsidRPr="0086747B">
              <w:rPr>
                <w:color w:val="000000"/>
                <w:sz w:val="16"/>
                <w:szCs w:val="16"/>
              </w:rPr>
              <w:t>нестандартный цвет рамы и стоек</w:t>
            </w:r>
          </w:p>
          <w:p w:rsidR="001872BE" w:rsidRPr="00510864" w:rsidRDefault="001872BE" w:rsidP="001872BE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r w:rsidRPr="00425BDF">
              <w:rPr>
                <w:color w:val="000000"/>
                <w:sz w:val="16"/>
                <w:szCs w:val="16"/>
              </w:rPr>
              <w:t>ящик под 36 палет, стальной</w:t>
            </w:r>
          </w:p>
          <w:p w:rsidR="0086747B" w:rsidRPr="001872BE" w:rsidRDefault="001872BE" w:rsidP="001872BE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 xml:space="preserve">ящик под </w:t>
            </w:r>
            <w:r>
              <w:rPr>
                <w:color w:val="000000"/>
                <w:sz w:val="16"/>
                <w:szCs w:val="16"/>
                <w:lang w:val="ru-RU"/>
              </w:rPr>
              <w:t>24</w:t>
            </w:r>
            <w:r w:rsidRPr="00425BDF">
              <w:rPr>
                <w:color w:val="000000"/>
                <w:sz w:val="16"/>
                <w:szCs w:val="16"/>
              </w:rPr>
              <w:t xml:space="preserve"> палет, стальной</w:t>
            </w:r>
          </w:p>
        </w:tc>
        <w:tc>
          <w:tcPr>
            <w:tcW w:w="4999" w:type="dxa"/>
            <w:shd w:val="clear" w:color="auto" w:fill="F2F2F2"/>
          </w:tcPr>
          <w:p w:rsidR="0086747B" w:rsidRPr="001872BE" w:rsidRDefault="0086747B" w:rsidP="003527F3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86747B">
              <w:rPr>
                <w:color w:val="000000"/>
                <w:sz w:val="16"/>
                <w:szCs w:val="16"/>
              </w:rPr>
              <w:t>стойки для закрепления груза с приспособлением шасси (шт.)</w:t>
            </w:r>
          </w:p>
          <w:p w:rsidR="001872BE" w:rsidRPr="00425BDF" w:rsidRDefault="001872BE" w:rsidP="001872B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паромные петли</w:t>
            </w:r>
          </w:p>
          <w:p w:rsidR="001872BE" w:rsidRPr="00F47B99" w:rsidRDefault="001872BE" w:rsidP="001872BE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огнетушитель 6кг</w:t>
            </w:r>
          </w:p>
          <w:p w:rsidR="001872BE" w:rsidRPr="001872BE" w:rsidRDefault="001872BE" w:rsidP="001872B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ящик под огнетушитель</w:t>
            </w:r>
          </w:p>
          <w:p w:rsidR="0086747B" w:rsidRPr="0086747B" w:rsidRDefault="0086747B" w:rsidP="003527F3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</w:rPr>
              <w:t xml:space="preserve">КОНИКИ 1    </w:t>
            </w:r>
            <w:r w:rsidRPr="0086747B">
              <w:rPr>
                <w:i/>
                <w:iCs/>
                <w:sz w:val="16"/>
                <w:szCs w:val="16"/>
              </w:rPr>
              <w:t>(16 отверствий и 16 балок для удерживания груза, по 8 шт возле бортов)</w:t>
            </w:r>
          </w:p>
          <w:p w:rsidR="0086747B" w:rsidRPr="0086747B" w:rsidRDefault="0086747B" w:rsidP="003527F3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</w:rPr>
              <w:t xml:space="preserve">КОНИКИ 2   </w:t>
            </w:r>
            <w:r w:rsidRPr="0086747B">
              <w:rPr>
                <w:i/>
                <w:iCs/>
                <w:sz w:val="16"/>
                <w:szCs w:val="16"/>
              </w:rPr>
              <w:t>(24 отверствий и 24 балок для удерживания груза, по 8 шт возле бортов и 8 шт по середине)</w:t>
            </w:r>
          </w:p>
        </w:tc>
      </w:tr>
      <w:tr w:rsidR="00CC6BEC" w:rsidRPr="00A33923" w:rsidTr="004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CC6BEC" w:rsidRDefault="00CC6BEC" w:rsidP="003527F3">
            <w:pPr>
              <w:rPr>
                <w:b/>
                <w:sz w:val="18"/>
                <w:szCs w:val="18"/>
                <w:lang w:val="ru-RU"/>
              </w:rPr>
            </w:pPr>
          </w:p>
          <w:p w:rsidR="00CC6BEC" w:rsidRPr="00A33923" w:rsidRDefault="00CC6BEC" w:rsidP="003527F3">
            <w:pPr>
              <w:rPr>
                <w:b/>
                <w:sz w:val="18"/>
                <w:szCs w:val="18"/>
                <w:lang w:val="ru-RU"/>
              </w:rPr>
            </w:pPr>
            <w:r w:rsidRPr="00A33923">
              <w:rPr>
                <w:b/>
                <w:sz w:val="18"/>
                <w:szCs w:val="18"/>
              </w:rPr>
              <w:t>ГАРАНТИЯ:</w:t>
            </w:r>
          </w:p>
        </w:tc>
      </w:tr>
      <w:tr w:rsidR="00CC6BEC" w:rsidRPr="00A33923" w:rsidTr="004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CC6BEC" w:rsidRPr="00A33923" w:rsidRDefault="00B77B29" w:rsidP="003527F3">
            <w:pPr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CC6BEC" w:rsidRPr="00A33923">
              <w:rPr>
                <w:sz w:val="18"/>
                <w:szCs w:val="18"/>
              </w:rPr>
              <w:t xml:space="preserve"> </w:t>
            </w:r>
            <w:r w:rsidR="00CC6BEC" w:rsidRPr="00A33923">
              <w:rPr>
                <w:sz w:val="18"/>
                <w:szCs w:val="18"/>
                <w:lang w:val="ru-RU"/>
              </w:rPr>
              <w:t>год</w:t>
            </w:r>
            <w:r>
              <w:rPr>
                <w:sz w:val="18"/>
                <w:szCs w:val="18"/>
                <w:lang w:val="ru-RU"/>
              </w:rPr>
              <w:t>а</w:t>
            </w:r>
            <w:r w:rsidR="00CC6BEC" w:rsidRPr="00A33923">
              <w:rPr>
                <w:sz w:val="18"/>
                <w:szCs w:val="18"/>
                <w:lang w:val="ru-RU"/>
              </w:rPr>
              <w:t xml:space="preserve"> без лимита пробега.</w:t>
            </w:r>
          </w:p>
        </w:tc>
      </w:tr>
      <w:tr w:rsidR="00CC6BEC" w:rsidRPr="001C15A1" w:rsidTr="0059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525"/>
        </w:trPr>
        <w:tc>
          <w:tcPr>
            <w:tcW w:w="10614" w:type="dxa"/>
            <w:gridSpan w:val="4"/>
            <w:vAlign w:val="center"/>
          </w:tcPr>
          <w:p w:rsidR="00CC6BEC" w:rsidRDefault="00CC6BEC" w:rsidP="005936E2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8E013D">
              <w:rPr>
                <w:b/>
                <w:sz w:val="18"/>
                <w:szCs w:val="18"/>
                <w:lang w:val="ru-RU"/>
              </w:rPr>
              <w:t>Розничная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E013D">
              <w:rPr>
                <w:b/>
                <w:sz w:val="18"/>
                <w:szCs w:val="18"/>
                <w:lang w:val="ru-RU"/>
              </w:rPr>
              <w:t>Цена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: </w:t>
            </w:r>
            <w:r w:rsidR="003D286E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5936E2" w:rsidRPr="001C15A1" w:rsidRDefault="005936E2" w:rsidP="005936E2">
            <w:pPr>
              <w:rPr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CC6BEC" w:rsidRPr="00A33923" w:rsidTr="004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lastRenderedPageBreak/>
              <w:t xml:space="preserve">АДРЕС ПЕРЕДАЧИ ТОВАРА: </w:t>
            </w:r>
          </w:p>
        </w:tc>
      </w:tr>
      <w:tr w:rsidR="00CC6BEC" w:rsidRPr="00A33923" w:rsidTr="004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33923">
              <w:rPr>
                <w:sz w:val="18"/>
                <w:szCs w:val="18"/>
                <w:lang w:val="ru-RU"/>
              </w:rPr>
              <w:t xml:space="preserve"> г. Москва</w:t>
            </w:r>
          </w:p>
        </w:tc>
      </w:tr>
      <w:tr w:rsidR="00CC6BEC" w:rsidRPr="00A33923" w:rsidTr="004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СРОК ПОСТАВКИ: </w:t>
            </w:r>
          </w:p>
        </w:tc>
      </w:tr>
      <w:tr w:rsidR="00CC6BEC" w:rsidRPr="00A33923" w:rsidTr="004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A33923" w:rsidRDefault="005E684A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CC6BEC" w:rsidRPr="00A33923">
              <w:rPr>
                <w:rStyle w:val="af0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CC6BEC" w:rsidRPr="00A33923" w:rsidTr="004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>ТЕХНИЧЕСКИЕ ДАННЫЕ:</w:t>
            </w:r>
          </w:p>
        </w:tc>
      </w:tr>
      <w:tr w:rsidR="00CC6BEC" w:rsidRPr="00A33923" w:rsidTr="004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E12F9E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E12F9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 xml:space="preserve">%. </w:t>
            </w:r>
          </w:p>
        </w:tc>
      </w:tr>
      <w:tr w:rsidR="00CC6BEC" w:rsidRPr="00A33923" w:rsidTr="004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  <w:lang w:val="ru-RU"/>
              </w:rPr>
              <w:t>СЕРТИФИКАЦИЯ</w:t>
            </w:r>
            <w:r w:rsidRPr="00A33923">
              <w:rPr>
                <w:b/>
                <w:sz w:val="18"/>
                <w:szCs w:val="18"/>
              </w:rPr>
              <w:t>:</w:t>
            </w:r>
          </w:p>
        </w:tc>
      </w:tr>
      <w:tr w:rsidR="00CC6BEC" w:rsidRPr="00A33923" w:rsidTr="004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CC6BEC" w:rsidRPr="003D286E" w:rsidRDefault="00E12F9E" w:rsidP="003527F3">
            <w:pPr>
              <w:pStyle w:val="a6"/>
              <w:numPr>
                <w:ilvl w:val="0"/>
                <w:numId w:val="22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A33923" w:rsidTr="004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3D286E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4939" w:rsidRDefault="00D34939" w:rsidP="00D34939">
      <w:pPr>
        <w:jc w:val="center"/>
        <w:rPr>
          <w:sz w:val="18"/>
          <w:szCs w:val="18"/>
          <w:lang w:val="ru-RU"/>
        </w:rPr>
      </w:pPr>
    </w:p>
    <w:p w:rsidR="00D34939" w:rsidRDefault="00D34939" w:rsidP="00D34939">
      <w:pPr>
        <w:jc w:val="center"/>
        <w:rPr>
          <w:sz w:val="18"/>
          <w:szCs w:val="18"/>
          <w:lang w:val="ru-RU"/>
        </w:rPr>
      </w:pPr>
      <w:r>
        <w:object w:dxaOrig="15540" w:dyaOrig="8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5pt;height:289.25pt" o:ole="">
            <v:imagedata r:id="rId10" o:title=""/>
          </v:shape>
          <o:OLEObject Type="Embed" ProgID="AutoCAD.Drawing.15" ShapeID="_x0000_i1025" DrawAspect="Content" ObjectID="_1600683043" r:id="rId11"/>
        </w:object>
      </w:r>
    </w:p>
    <w:p w:rsidR="00D34939" w:rsidRPr="00911D10" w:rsidRDefault="00D34939" w:rsidP="00D34939">
      <w:pPr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D34939" w:rsidRPr="00911D10" w:rsidRDefault="00D34939" w:rsidP="00D34939">
      <w:pPr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6"/>
        <w:gridCol w:w="850"/>
        <w:gridCol w:w="1418"/>
      </w:tblGrid>
      <w:tr w:rsidR="00D34939" w:rsidRPr="00427D1B" w:rsidTr="003527F3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34939" w:rsidRPr="00427D1B" w:rsidRDefault="00D34939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13 922</w:t>
            </w:r>
          </w:p>
        </w:tc>
      </w:tr>
      <w:tr w:rsidR="00D34939" w:rsidRPr="00427D1B" w:rsidTr="003527F3">
        <w:trPr>
          <w:jc w:val="center"/>
        </w:trPr>
        <w:tc>
          <w:tcPr>
            <w:tcW w:w="675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2586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длина платформы</w:t>
            </w:r>
          </w:p>
        </w:tc>
        <w:tc>
          <w:tcPr>
            <w:tcW w:w="850" w:type="dxa"/>
            <w:shd w:val="clear" w:color="auto" w:fill="auto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13 622</w:t>
            </w:r>
          </w:p>
        </w:tc>
      </w:tr>
      <w:tr w:rsidR="00D34939" w:rsidRPr="00427D1B" w:rsidTr="003527F3">
        <w:trPr>
          <w:jc w:val="center"/>
        </w:trPr>
        <w:tc>
          <w:tcPr>
            <w:tcW w:w="675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2586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50" w:type="dxa"/>
            <w:shd w:val="clear" w:color="auto" w:fill="auto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2 550</w:t>
            </w:r>
          </w:p>
        </w:tc>
      </w:tr>
      <w:tr w:rsidR="00D34939" w:rsidRPr="00427D1B" w:rsidTr="003527F3">
        <w:trPr>
          <w:jc w:val="center"/>
        </w:trPr>
        <w:tc>
          <w:tcPr>
            <w:tcW w:w="675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2586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>Ширина внутренняя платформы</w:t>
            </w:r>
          </w:p>
        </w:tc>
        <w:tc>
          <w:tcPr>
            <w:tcW w:w="850" w:type="dxa"/>
            <w:shd w:val="clear" w:color="auto" w:fill="auto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2 480</w:t>
            </w:r>
          </w:p>
        </w:tc>
      </w:tr>
      <w:tr w:rsidR="00D34939" w:rsidRPr="00427D1B" w:rsidTr="003527F3">
        <w:trPr>
          <w:jc w:val="center"/>
        </w:trPr>
        <w:tc>
          <w:tcPr>
            <w:tcW w:w="675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D1</w:t>
            </w:r>
          </w:p>
        </w:tc>
        <w:tc>
          <w:tcPr>
            <w:tcW w:w="2586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Ширина внутренняя между стойками</w:t>
            </w:r>
          </w:p>
        </w:tc>
        <w:tc>
          <w:tcPr>
            <w:tcW w:w="850" w:type="dxa"/>
            <w:shd w:val="clear" w:color="auto" w:fill="auto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2 470</w:t>
            </w:r>
          </w:p>
        </w:tc>
      </w:tr>
      <w:tr w:rsidR="00D34939" w:rsidRPr="00427D1B" w:rsidTr="003527F3">
        <w:trPr>
          <w:jc w:val="center"/>
        </w:trPr>
        <w:tc>
          <w:tcPr>
            <w:tcW w:w="675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2586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50" w:type="dxa"/>
            <w:shd w:val="clear" w:color="auto" w:fill="auto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2 435</w:t>
            </w:r>
          </w:p>
        </w:tc>
      </w:tr>
      <w:tr w:rsidR="00D34939" w:rsidRPr="00427D1B" w:rsidTr="003527F3">
        <w:trPr>
          <w:jc w:val="center"/>
        </w:trPr>
        <w:tc>
          <w:tcPr>
            <w:tcW w:w="675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 w:rsidRPr="00427D1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боковая высота</w:t>
            </w:r>
          </w:p>
        </w:tc>
        <w:tc>
          <w:tcPr>
            <w:tcW w:w="850" w:type="dxa"/>
            <w:shd w:val="clear" w:color="auto" w:fill="auto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1 165</w:t>
            </w:r>
          </w:p>
        </w:tc>
      </w:tr>
      <w:tr w:rsidR="00D34939" w:rsidRPr="00427D1B" w:rsidTr="003527F3">
        <w:trPr>
          <w:jc w:val="center"/>
        </w:trPr>
        <w:tc>
          <w:tcPr>
            <w:tcW w:w="675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2586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50" w:type="dxa"/>
            <w:shd w:val="clear" w:color="auto" w:fill="auto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2100 / 2040</w:t>
            </w:r>
          </w:p>
        </w:tc>
      </w:tr>
      <w:tr w:rsidR="00D34939" w:rsidRPr="00427D1B" w:rsidTr="003527F3">
        <w:trPr>
          <w:jc w:val="center"/>
        </w:trPr>
        <w:tc>
          <w:tcPr>
            <w:tcW w:w="675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2586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50" w:type="dxa"/>
            <w:shd w:val="clear" w:color="auto" w:fill="auto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1 310</w:t>
            </w:r>
          </w:p>
        </w:tc>
      </w:tr>
      <w:tr w:rsidR="00D34939" w:rsidRPr="00427D1B" w:rsidTr="003527F3">
        <w:trPr>
          <w:jc w:val="center"/>
        </w:trPr>
        <w:tc>
          <w:tcPr>
            <w:tcW w:w="675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2586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0" w:type="dxa"/>
            <w:shd w:val="clear" w:color="auto" w:fill="auto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1 150</w:t>
            </w:r>
          </w:p>
        </w:tc>
      </w:tr>
      <w:tr w:rsidR="00D34939" w:rsidRPr="00427D1B" w:rsidTr="003527F3">
        <w:trPr>
          <w:jc w:val="center"/>
        </w:trPr>
        <w:tc>
          <w:tcPr>
            <w:tcW w:w="675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586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платформы</w:t>
            </w:r>
          </w:p>
        </w:tc>
        <w:tc>
          <w:tcPr>
            <w:tcW w:w="850" w:type="dxa"/>
            <w:shd w:val="clear" w:color="auto" w:fill="auto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1 270</w:t>
            </w:r>
          </w:p>
        </w:tc>
      </w:tr>
      <w:tr w:rsidR="00D34939" w:rsidRPr="00427D1B" w:rsidTr="003527F3">
        <w:trPr>
          <w:jc w:val="center"/>
        </w:trPr>
        <w:tc>
          <w:tcPr>
            <w:tcW w:w="675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2586" w:type="dxa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Расстановка: шип – средняя ось</w:t>
            </w:r>
          </w:p>
        </w:tc>
        <w:tc>
          <w:tcPr>
            <w:tcW w:w="850" w:type="dxa"/>
            <w:shd w:val="clear" w:color="auto" w:fill="auto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6 390</w:t>
            </w:r>
          </w:p>
        </w:tc>
      </w:tr>
      <w:tr w:rsidR="00D34939" w:rsidRPr="00427D1B" w:rsidTr="003527F3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 xml:space="preserve">Количество </w:t>
            </w:r>
            <w:proofErr w:type="spellStart"/>
            <w:r w:rsidRPr="00427D1B">
              <w:rPr>
                <w:sz w:val="16"/>
                <w:szCs w:val="16"/>
                <w:lang w:val="ru-RU"/>
              </w:rPr>
              <w:t>европоддонов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34939" w:rsidRPr="00427D1B" w:rsidRDefault="00D34939" w:rsidP="003527F3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427D1B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34</w:t>
            </w:r>
          </w:p>
        </w:tc>
      </w:tr>
      <w:tr w:rsidR="00D34939" w:rsidRPr="00427D1B" w:rsidTr="003527F3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0" w:type="dxa"/>
            <w:shd w:val="clear" w:color="auto" w:fill="auto"/>
          </w:tcPr>
          <w:p w:rsidR="00D34939" w:rsidRPr="00427D1B" w:rsidRDefault="00D34939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D34939" w:rsidRPr="00427D1B" w:rsidTr="003527F3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0" w:type="dxa"/>
            <w:shd w:val="clear" w:color="auto" w:fill="auto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x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D34939" w:rsidRPr="00427D1B" w:rsidTr="003527F3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D34939" w:rsidRPr="00427D1B" w:rsidRDefault="00D3493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50" w:type="dxa"/>
            <w:shd w:val="clear" w:color="auto" w:fill="auto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939" w:rsidRPr="00427D1B" w:rsidRDefault="00D34939" w:rsidP="003527F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Pr="00427D1B">
              <w:rPr>
                <w:sz w:val="16"/>
                <w:szCs w:val="16"/>
                <w:lang w:val="ru-RU"/>
              </w:rPr>
              <w:t xml:space="preserve">2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D34939" w:rsidRPr="00911D10" w:rsidRDefault="00D34939" w:rsidP="00D34939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p w:rsidR="00911D10" w:rsidRPr="00D34939" w:rsidRDefault="00A33923" w:rsidP="00D34939">
      <w:r w:rsidRPr="00D34939">
        <w:t xml:space="preserve"> </w:t>
      </w:r>
    </w:p>
    <w:sectPr w:rsidR="00911D10" w:rsidRPr="00D34939" w:rsidSect="00A33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D2" w:rsidRDefault="006F45D2">
      <w:r>
        <w:separator/>
      </w:r>
    </w:p>
  </w:endnote>
  <w:endnote w:type="continuationSeparator" w:id="0">
    <w:p w:rsidR="006F45D2" w:rsidRDefault="006F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6E" w:rsidRDefault="003D286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3D286E" w:rsidRDefault="003D286E" w:rsidP="003D286E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3D286E" w:rsidRDefault="003D286E" w:rsidP="003D286E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3D286E" w:rsidRDefault="003D286E" w:rsidP="003D286E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3D286E" w:rsidP="003D286E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6E" w:rsidRDefault="003D28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D2" w:rsidRDefault="006F45D2">
      <w:r>
        <w:separator/>
      </w:r>
    </w:p>
  </w:footnote>
  <w:footnote w:type="continuationSeparator" w:id="0">
    <w:p w:rsidR="006F45D2" w:rsidRDefault="006F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6E" w:rsidRDefault="003D28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D4695A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3FD033F6" wp14:editId="383CC225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6E" w:rsidRDefault="003D28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4"/>
  </w:num>
  <w:num w:numId="5">
    <w:abstractNumId w:val="18"/>
  </w:num>
  <w:num w:numId="6">
    <w:abstractNumId w:val="20"/>
  </w:num>
  <w:num w:numId="7">
    <w:abstractNumId w:val="11"/>
  </w:num>
  <w:num w:numId="8">
    <w:abstractNumId w:val="28"/>
  </w:num>
  <w:num w:numId="9">
    <w:abstractNumId w:val="29"/>
  </w:num>
  <w:num w:numId="10">
    <w:abstractNumId w:val="27"/>
  </w:num>
  <w:num w:numId="11">
    <w:abstractNumId w:val="17"/>
  </w:num>
  <w:num w:numId="12">
    <w:abstractNumId w:val="14"/>
  </w:num>
  <w:num w:numId="13">
    <w:abstractNumId w:val="25"/>
  </w:num>
  <w:num w:numId="14">
    <w:abstractNumId w:val="15"/>
  </w:num>
  <w:num w:numId="15">
    <w:abstractNumId w:val="22"/>
  </w:num>
  <w:num w:numId="16">
    <w:abstractNumId w:val="26"/>
  </w:num>
  <w:num w:numId="17">
    <w:abstractNumId w:val="23"/>
  </w:num>
  <w:num w:numId="18">
    <w:abstractNumId w:val="12"/>
  </w:num>
  <w:num w:numId="19">
    <w:abstractNumId w:val="30"/>
  </w:num>
  <w:num w:numId="20">
    <w:abstractNumId w:val="16"/>
  </w:num>
  <w:num w:numId="21">
    <w:abstractNumId w:val="21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70"/>
    <w:rsid w:val="00001997"/>
    <w:rsid w:val="00014B25"/>
    <w:rsid w:val="00014C06"/>
    <w:rsid w:val="00051EA3"/>
    <w:rsid w:val="00060A7F"/>
    <w:rsid w:val="00073575"/>
    <w:rsid w:val="000952D5"/>
    <w:rsid w:val="000B25BA"/>
    <w:rsid w:val="000B61ED"/>
    <w:rsid w:val="000B7E03"/>
    <w:rsid w:val="000C6866"/>
    <w:rsid w:val="000D0716"/>
    <w:rsid w:val="000E00CF"/>
    <w:rsid w:val="000E5D89"/>
    <w:rsid w:val="00110E3C"/>
    <w:rsid w:val="00153143"/>
    <w:rsid w:val="001548F5"/>
    <w:rsid w:val="001570B9"/>
    <w:rsid w:val="0017347B"/>
    <w:rsid w:val="001817B1"/>
    <w:rsid w:val="001872BE"/>
    <w:rsid w:val="00187E8C"/>
    <w:rsid w:val="00187F1C"/>
    <w:rsid w:val="001B3F6E"/>
    <w:rsid w:val="001D1C20"/>
    <w:rsid w:val="001D3449"/>
    <w:rsid w:val="00201488"/>
    <w:rsid w:val="00210FAA"/>
    <w:rsid w:val="00224B56"/>
    <w:rsid w:val="00293D08"/>
    <w:rsid w:val="002A4E43"/>
    <w:rsid w:val="002B2BD8"/>
    <w:rsid w:val="002B7DB9"/>
    <w:rsid w:val="002C13FD"/>
    <w:rsid w:val="002C24D3"/>
    <w:rsid w:val="002D1704"/>
    <w:rsid w:val="002E623B"/>
    <w:rsid w:val="00307DD2"/>
    <w:rsid w:val="00311FB1"/>
    <w:rsid w:val="00313F73"/>
    <w:rsid w:val="00320D3A"/>
    <w:rsid w:val="003303DF"/>
    <w:rsid w:val="00332C75"/>
    <w:rsid w:val="00347613"/>
    <w:rsid w:val="003527F3"/>
    <w:rsid w:val="00364A7C"/>
    <w:rsid w:val="003A3558"/>
    <w:rsid w:val="003B53FC"/>
    <w:rsid w:val="003C0C70"/>
    <w:rsid w:val="003D286E"/>
    <w:rsid w:val="003F30F0"/>
    <w:rsid w:val="00403A81"/>
    <w:rsid w:val="0042179B"/>
    <w:rsid w:val="00421FCE"/>
    <w:rsid w:val="0042364A"/>
    <w:rsid w:val="00425BDF"/>
    <w:rsid w:val="004664D4"/>
    <w:rsid w:val="00482C3C"/>
    <w:rsid w:val="004870E8"/>
    <w:rsid w:val="004B0524"/>
    <w:rsid w:val="004B42F2"/>
    <w:rsid w:val="004D0081"/>
    <w:rsid w:val="004D72B7"/>
    <w:rsid w:val="004E126D"/>
    <w:rsid w:val="004E2449"/>
    <w:rsid w:val="004E3CE6"/>
    <w:rsid w:val="004F19AC"/>
    <w:rsid w:val="004F5FD0"/>
    <w:rsid w:val="005012BD"/>
    <w:rsid w:val="00534A3F"/>
    <w:rsid w:val="00542E98"/>
    <w:rsid w:val="00573574"/>
    <w:rsid w:val="005834E2"/>
    <w:rsid w:val="005936E2"/>
    <w:rsid w:val="005B5DAF"/>
    <w:rsid w:val="005D34D8"/>
    <w:rsid w:val="005D3C99"/>
    <w:rsid w:val="005E684A"/>
    <w:rsid w:val="00662E90"/>
    <w:rsid w:val="006761F3"/>
    <w:rsid w:val="00692E66"/>
    <w:rsid w:val="006C5AAC"/>
    <w:rsid w:val="006C700B"/>
    <w:rsid w:val="006D409E"/>
    <w:rsid w:val="006D4B62"/>
    <w:rsid w:val="006E41F3"/>
    <w:rsid w:val="006E754B"/>
    <w:rsid w:val="006F006D"/>
    <w:rsid w:val="006F45D2"/>
    <w:rsid w:val="00701F1D"/>
    <w:rsid w:val="007261C5"/>
    <w:rsid w:val="00737323"/>
    <w:rsid w:val="00756715"/>
    <w:rsid w:val="00763604"/>
    <w:rsid w:val="00763A56"/>
    <w:rsid w:val="00765D1E"/>
    <w:rsid w:val="007A353D"/>
    <w:rsid w:val="007A3C9F"/>
    <w:rsid w:val="00807397"/>
    <w:rsid w:val="00807AE9"/>
    <w:rsid w:val="00847601"/>
    <w:rsid w:val="00854837"/>
    <w:rsid w:val="0086747B"/>
    <w:rsid w:val="008C32D5"/>
    <w:rsid w:val="008D0137"/>
    <w:rsid w:val="008D1734"/>
    <w:rsid w:val="008E013D"/>
    <w:rsid w:val="00911D10"/>
    <w:rsid w:val="0093600C"/>
    <w:rsid w:val="009557F2"/>
    <w:rsid w:val="00967816"/>
    <w:rsid w:val="00976DEB"/>
    <w:rsid w:val="0099213C"/>
    <w:rsid w:val="009A78DD"/>
    <w:rsid w:val="009B3730"/>
    <w:rsid w:val="009C2D8E"/>
    <w:rsid w:val="009C64B1"/>
    <w:rsid w:val="009E2E7D"/>
    <w:rsid w:val="00A10E8B"/>
    <w:rsid w:val="00A23E64"/>
    <w:rsid w:val="00A31AC9"/>
    <w:rsid w:val="00A33923"/>
    <w:rsid w:val="00A5398C"/>
    <w:rsid w:val="00A54464"/>
    <w:rsid w:val="00A64216"/>
    <w:rsid w:val="00A659E9"/>
    <w:rsid w:val="00A7696C"/>
    <w:rsid w:val="00A838EA"/>
    <w:rsid w:val="00A855DC"/>
    <w:rsid w:val="00A86A15"/>
    <w:rsid w:val="00A97F71"/>
    <w:rsid w:val="00AB4ADC"/>
    <w:rsid w:val="00AB4D3B"/>
    <w:rsid w:val="00AC7FAD"/>
    <w:rsid w:val="00AF5CC9"/>
    <w:rsid w:val="00B1167C"/>
    <w:rsid w:val="00B11F2F"/>
    <w:rsid w:val="00B20E59"/>
    <w:rsid w:val="00B2208F"/>
    <w:rsid w:val="00B37CFA"/>
    <w:rsid w:val="00B51497"/>
    <w:rsid w:val="00B55416"/>
    <w:rsid w:val="00B77B29"/>
    <w:rsid w:val="00B8704B"/>
    <w:rsid w:val="00B91506"/>
    <w:rsid w:val="00B96BB6"/>
    <w:rsid w:val="00BC26DC"/>
    <w:rsid w:val="00BD1804"/>
    <w:rsid w:val="00C273F5"/>
    <w:rsid w:val="00C330AF"/>
    <w:rsid w:val="00C46AC0"/>
    <w:rsid w:val="00C65219"/>
    <w:rsid w:val="00CA1896"/>
    <w:rsid w:val="00CB0B40"/>
    <w:rsid w:val="00CB28D5"/>
    <w:rsid w:val="00CB3250"/>
    <w:rsid w:val="00CB5E17"/>
    <w:rsid w:val="00CC6BEC"/>
    <w:rsid w:val="00CD1A8F"/>
    <w:rsid w:val="00CE3747"/>
    <w:rsid w:val="00D2571C"/>
    <w:rsid w:val="00D34939"/>
    <w:rsid w:val="00D405DA"/>
    <w:rsid w:val="00D4695A"/>
    <w:rsid w:val="00D51934"/>
    <w:rsid w:val="00D80CA1"/>
    <w:rsid w:val="00DA3FC9"/>
    <w:rsid w:val="00DB2CCB"/>
    <w:rsid w:val="00DB6F92"/>
    <w:rsid w:val="00DC6476"/>
    <w:rsid w:val="00DD1937"/>
    <w:rsid w:val="00E0651A"/>
    <w:rsid w:val="00E07C18"/>
    <w:rsid w:val="00E12F9E"/>
    <w:rsid w:val="00E16170"/>
    <w:rsid w:val="00E26582"/>
    <w:rsid w:val="00E342A3"/>
    <w:rsid w:val="00E3711D"/>
    <w:rsid w:val="00E42BB8"/>
    <w:rsid w:val="00E540F6"/>
    <w:rsid w:val="00E944FD"/>
    <w:rsid w:val="00EA4133"/>
    <w:rsid w:val="00EB0DED"/>
    <w:rsid w:val="00EB4E0A"/>
    <w:rsid w:val="00EF265F"/>
    <w:rsid w:val="00EF510A"/>
    <w:rsid w:val="00F00DE0"/>
    <w:rsid w:val="00F124B7"/>
    <w:rsid w:val="00F26725"/>
    <w:rsid w:val="00F3304F"/>
    <w:rsid w:val="00F37D5F"/>
    <w:rsid w:val="00F774F8"/>
    <w:rsid w:val="00F852F1"/>
    <w:rsid w:val="00F96795"/>
    <w:rsid w:val="00FA0D01"/>
    <w:rsid w:val="00FB230C"/>
    <w:rsid w:val="00FB51DF"/>
    <w:rsid w:val="00FC176A"/>
    <w:rsid w:val="00FC3352"/>
    <w:rsid w:val="00FE1BA2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next w:val="a6"/>
    <w:link w:val="a7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Pr>
      <w:rFonts w:ascii="Tahoma" w:hAnsi="Tahoma" w:cs="Tahoma"/>
      <w:sz w:val="22"/>
    </w:rPr>
  </w:style>
  <w:style w:type="paragraph" w:styleId="a9">
    <w:name w:val="List"/>
    <w:basedOn w:val="a6"/>
    <w:semiHidden/>
  </w:style>
  <w:style w:type="paragraph" w:styleId="aa">
    <w:name w:val="Signature"/>
    <w:basedOn w:val="a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pPr>
      <w:suppressLineNumbers/>
    </w:pPr>
    <w:rPr>
      <w:rFonts w:cs="Tahoma"/>
    </w:rPr>
  </w:style>
  <w:style w:type="paragraph" w:styleId="ab">
    <w:name w:val="footer"/>
    <w:basedOn w:val="a"/>
    <w:semiHidden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character" w:customStyle="1" w:styleId="a8">
    <w:name w:val="Основной текст Знак"/>
    <w:basedOn w:val="a0"/>
    <w:link w:val="a6"/>
    <w:rsid w:val="00E12F9E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next w:val="a6"/>
    <w:link w:val="a7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Pr>
      <w:rFonts w:ascii="Tahoma" w:hAnsi="Tahoma" w:cs="Tahoma"/>
      <w:sz w:val="22"/>
    </w:rPr>
  </w:style>
  <w:style w:type="paragraph" w:styleId="a9">
    <w:name w:val="List"/>
    <w:basedOn w:val="a6"/>
    <w:semiHidden/>
  </w:style>
  <w:style w:type="paragraph" w:styleId="aa">
    <w:name w:val="Signature"/>
    <w:basedOn w:val="a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pPr>
      <w:suppressLineNumbers/>
    </w:pPr>
    <w:rPr>
      <w:rFonts w:cs="Tahoma"/>
    </w:rPr>
  </w:style>
  <w:style w:type="paragraph" w:styleId="ab">
    <w:name w:val="footer"/>
    <w:basedOn w:val="a"/>
    <w:semiHidden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character" w:customStyle="1" w:styleId="a8">
    <w:name w:val="Основной текст Знак"/>
    <w:basedOn w:val="a0"/>
    <w:link w:val="a6"/>
    <w:rsid w:val="00E12F9E"/>
    <w:rPr>
      <w:rFonts w:ascii="Tahoma" w:hAnsi="Tahoma" w:cs="Tahoma"/>
      <w:sz w:val="22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62D3-2B01-44E0-9F31-5A3F56D7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3684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26</cp:revision>
  <cp:lastPrinted>2014-03-04T10:12:00Z</cp:lastPrinted>
  <dcterms:created xsi:type="dcterms:W3CDTF">2014-03-05T06:18:00Z</dcterms:created>
  <dcterms:modified xsi:type="dcterms:W3CDTF">2018-10-10T10:24:00Z</dcterms:modified>
</cp:coreProperties>
</file>