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911D10" w:rsidRDefault="00D34939" w:rsidP="00D34939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>
        <w:rPr>
          <w:rFonts w:ascii="Times New Roman" w:hAnsi="Times New Roman" w:cs="Times New Roman"/>
          <w:noProof/>
          <w:sz w:val="28"/>
          <w:szCs w:val="28"/>
          <w:lang w:val="ru-RU"/>
        </w:rPr>
        <w:t>КОНТЕЙНЕРОВОЗ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="00692369"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 w:rsidR="0069236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F9327F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</w:p>
    <w:p w:rsidR="00D34939" w:rsidRPr="00DC6476" w:rsidRDefault="004E724C" w:rsidP="004E724C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985468" cy="229161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119" cy="22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</w:rPr>
              <w:tab/>
            </w:r>
            <w:r w:rsidRPr="004E724C">
              <w:rPr>
                <w:sz w:val="16"/>
                <w:szCs w:val="16"/>
              </w:rPr>
              <w:tab/>
            </w:r>
            <w:r w:rsidRPr="004E724C">
              <w:rPr>
                <w:sz w:val="16"/>
                <w:szCs w:val="16"/>
              </w:rPr>
              <w:tab/>
            </w:r>
            <w:r w:rsidRPr="004E724C">
              <w:rPr>
                <w:sz w:val="16"/>
                <w:szCs w:val="16"/>
              </w:rPr>
              <w:tab/>
            </w:r>
            <w:r w:rsidRPr="004E724C">
              <w:rPr>
                <w:color w:val="FF0000"/>
                <w:sz w:val="16"/>
                <w:szCs w:val="16"/>
              </w:rPr>
              <w:t xml:space="preserve"> </w:t>
            </w:r>
            <w:r w:rsidRPr="004E724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4E724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4E724C" w:rsidRDefault="00D21017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E724C">
              <w:rPr>
                <w:b/>
                <w:bCs/>
                <w:sz w:val="16"/>
                <w:szCs w:val="16"/>
                <w:lang w:val="ru-RU"/>
              </w:rPr>
              <w:t>Кузов – площадка</w:t>
            </w:r>
          </w:p>
        </w:tc>
      </w:tr>
      <w:tr w:rsidR="00881365" w:rsidRPr="004E724C" w:rsidTr="003527F3">
        <w:trPr>
          <w:trHeight w:val="711"/>
        </w:trPr>
        <w:tc>
          <w:tcPr>
            <w:tcW w:w="4998" w:type="dxa"/>
            <w:shd w:val="clear" w:color="auto" w:fill="F2F2F2"/>
          </w:tcPr>
          <w:p w:rsidR="00881365" w:rsidRPr="00C92A9B" w:rsidRDefault="00881365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C07F88">
              <w:rPr>
                <w:sz w:val="16"/>
                <w:szCs w:val="16"/>
                <w:lang w:val="en-US"/>
              </w:rPr>
              <w:t>S</w:t>
            </w:r>
            <w:r w:rsidR="00C07F88">
              <w:rPr>
                <w:sz w:val="16"/>
                <w:szCs w:val="16"/>
                <w:lang w:val="ru-RU"/>
              </w:rPr>
              <w:t xml:space="preserve"> 700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881365" w:rsidRPr="00C92A9B" w:rsidRDefault="00881365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881365" w:rsidRPr="00C92A9B" w:rsidRDefault="00881365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881365" w:rsidRPr="00C92A9B" w:rsidRDefault="00881365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881365" w:rsidRPr="00C92A9B" w:rsidRDefault="00881365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881365" w:rsidRPr="004E724C" w:rsidRDefault="00881365" w:rsidP="004E724C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proofErr w:type="gramStart"/>
            <w:r w:rsidRPr="004E724C">
              <w:rPr>
                <w:sz w:val="16"/>
                <w:szCs w:val="16"/>
                <w:lang w:val="ru-RU"/>
              </w:rPr>
              <w:t>приспособленный</w:t>
            </w:r>
            <w:proofErr w:type="gramEnd"/>
            <w:r w:rsidRPr="004E724C">
              <w:rPr>
                <w:sz w:val="16"/>
                <w:szCs w:val="16"/>
                <w:lang w:val="ru-RU"/>
              </w:rPr>
              <w:t xml:space="preserve"> для</w:t>
            </w:r>
            <w:r>
              <w:rPr>
                <w:sz w:val="16"/>
                <w:szCs w:val="16"/>
                <w:lang w:val="ru-RU"/>
              </w:rPr>
              <w:t xml:space="preserve"> перевозки контейнеров 1 x 20'</w:t>
            </w:r>
          </w:p>
          <w:p w:rsidR="00881365" w:rsidRPr="004E724C" w:rsidRDefault="00881365" w:rsidP="004E724C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E724C">
              <w:rPr>
                <w:sz w:val="16"/>
                <w:szCs w:val="16"/>
              </w:rPr>
              <w:t>площадка в задней части полуприцепа</w:t>
            </w:r>
          </w:p>
          <w:p w:rsidR="00881365" w:rsidRPr="004E724C" w:rsidRDefault="00881365" w:rsidP="005D01F3">
            <w:pPr>
              <w:numPr>
                <w:ilvl w:val="0"/>
                <w:numId w:val="21"/>
              </w:numPr>
              <w:suppressAutoHyphens w:val="0"/>
              <w:ind w:left="0" w:firstLine="0"/>
              <w:rPr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две</w:t>
            </w:r>
            <w:r w:rsidRPr="004E724C">
              <w:rPr>
                <w:sz w:val="16"/>
                <w:szCs w:val="16"/>
              </w:rPr>
              <w:t xml:space="preserve"> паромные петли на сторону</w:t>
            </w:r>
          </w:p>
        </w:tc>
      </w:tr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E724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4E724C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4E724C" w:rsidTr="003527F3">
        <w:trPr>
          <w:trHeight w:val="996"/>
        </w:trPr>
        <w:tc>
          <w:tcPr>
            <w:tcW w:w="4998" w:type="dxa"/>
            <w:shd w:val="clear" w:color="auto" w:fill="F2F2F2"/>
          </w:tcPr>
          <w:p w:rsidR="00D34939" w:rsidRPr="004E724C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4E724C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4E724C">
              <w:rPr>
                <w:b/>
                <w:sz w:val="16"/>
                <w:szCs w:val="16"/>
                <w:lang w:val="ru-RU"/>
              </w:rPr>
              <w:t>/</w:t>
            </w:r>
            <w:r w:rsidR="0086747B" w:rsidRPr="004E724C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4E724C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86747B" w:rsidRPr="004E724C">
              <w:rPr>
                <w:b/>
                <w:sz w:val="16"/>
                <w:szCs w:val="16"/>
                <w:lang w:val="ru-RU"/>
              </w:rPr>
              <w:t>дисковое</w:t>
            </w:r>
            <w:proofErr w:type="gramEnd"/>
            <w:r w:rsidRPr="004E724C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4E724C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4E724C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4E724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4E724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4E724C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4E724C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4E724C" w:rsidRDefault="0086747B" w:rsidP="003F30B7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383CD1" w:rsidRPr="004E724C">
              <w:rPr>
                <w:b/>
                <w:bCs/>
                <w:sz w:val="16"/>
                <w:szCs w:val="16"/>
                <w:lang w:val="ru-RU"/>
              </w:rPr>
              <w:t>1 1</w:t>
            </w:r>
            <w:r w:rsidR="000878EC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4E724C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4E724C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E724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4E724C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4E724C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4E724C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4E724C">
              <w:rPr>
                <w:b/>
                <w:sz w:val="16"/>
                <w:szCs w:val="16"/>
              </w:rPr>
              <w:t xml:space="preserve"> </w:t>
            </w:r>
            <w:r w:rsidRPr="004E724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881365" w:rsidRPr="004E724C" w:rsidTr="003527F3">
        <w:tc>
          <w:tcPr>
            <w:tcW w:w="4998" w:type="dxa"/>
            <w:shd w:val="clear" w:color="auto" w:fill="F2F2F2"/>
          </w:tcPr>
          <w:p w:rsidR="00881365" w:rsidRPr="004E724C" w:rsidRDefault="00881365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4E724C">
              <w:rPr>
                <w:sz w:val="16"/>
                <w:szCs w:val="16"/>
              </w:rPr>
              <w:t>ADR</w:t>
            </w:r>
          </w:p>
          <w:p w:rsidR="00881365" w:rsidRPr="004E724C" w:rsidRDefault="00881365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881365" w:rsidRPr="004E724C" w:rsidRDefault="00881365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4E724C">
              <w:rPr>
                <w:sz w:val="16"/>
                <w:szCs w:val="16"/>
              </w:rPr>
              <w:t>EBS</w:t>
            </w:r>
            <w:r w:rsidRPr="004E724C">
              <w:rPr>
                <w:sz w:val="16"/>
                <w:szCs w:val="16"/>
                <w:lang w:val="ru-RU"/>
              </w:rPr>
              <w:t xml:space="preserve"> с функцией </w:t>
            </w:r>
            <w:r w:rsidRPr="004E724C">
              <w:rPr>
                <w:sz w:val="16"/>
                <w:szCs w:val="16"/>
              </w:rPr>
              <w:t>Vehicle</w:t>
            </w:r>
            <w:r w:rsidRPr="004E724C">
              <w:rPr>
                <w:sz w:val="16"/>
                <w:szCs w:val="16"/>
                <w:lang w:val="ru-RU"/>
              </w:rPr>
              <w:t xml:space="preserve"> </w:t>
            </w:r>
            <w:r w:rsidRPr="004E724C">
              <w:rPr>
                <w:sz w:val="16"/>
                <w:szCs w:val="16"/>
              </w:rPr>
              <w:t>Stability</w:t>
            </w:r>
            <w:r w:rsidRPr="004E724C">
              <w:rPr>
                <w:sz w:val="16"/>
                <w:szCs w:val="16"/>
                <w:lang w:val="ru-RU"/>
              </w:rPr>
              <w:t xml:space="preserve">  - „</w:t>
            </w:r>
            <w:r w:rsidRPr="004E724C">
              <w:rPr>
                <w:sz w:val="16"/>
                <w:szCs w:val="16"/>
              </w:rPr>
              <w:t>RSP</w:t>
            </w:r>
            <w:r w:rsidRPr="004E724C">
              <w:rPr>
                <w:sz w:val="16"/>
                <w:szCs w:val="16"/>
                <w:lang w:val="ru-RU"/>
              </w:rPr>
              <w:t>” или  „</w:t>
            </w:r>
            <w:r w:rsidRPr="004E724C">
              <w:rPr>
                <w:sz w:val="16"/>
                <w:szCs w:val="16"/>
              </w:rPr>
              <w:t>RSS</w:t>
            </w:r>
            <w:r w:rsidRPr="004E724C">
              <w:rPr>
                <w:sz w:val="16"/>
                <w:szCs w:val="16"/>
                <w:lang w:val="ru-RU"/>
              </w:rPr>
              <w:t>” или „</w:t>
            </w:r>
            <w:r w:rsidRPr="004E724C">
              <w:rPr>
                <w:sz w:val="16"/>
                <w:szCs w:val="16"/>
              </w:rPr>
              <w:t>TRS</w:t>
            </w:r>
            <w:r w:rsidRPr="004E724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881365" w:rsidRPr="00C92A9B" w:rsidRDefault="00881365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881365" w:rsidRPr="00C92A9B" w:rsidRDefault="00881365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881365" w:rsidRPr="00C92A9B" w:rsidRDefault="00881365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881365" w:rsidRPr="00C92A9B" w:rsidRDefault="00881365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881365" w:rsidRPr="00C92A9B" w:rsidRDefault="00881365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881365" w:rsidRPr="00C92A9B" w:rsidRDefault="00881365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881365" w:rsidRPr="00C92A9B" w:rsidRDefault="00881365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881365" w:rsidRPr="00C92A9B" w:rsidRDefault="00881365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Покраска</w:t>
            </w:r>
            <w:r w:rsidRPr="004E724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4E724C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4E724C" w:rsidTr="003527F3">
        <w:tc>
          <w:tcPr>
            <w:tcW w:w="4998" w:type="dxa"/>
            <w:shd w:val="clear" w:color="auto" w:fill="F2F2F2"/>
          </w:tcPr>
          <w:p w:rsidR="00D34939" w:rsidRPr="004E724C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Pr="004E724C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4E724C">
              <w:rPr>
                <w:sz w:val="16"/>
                <w:szCs w:val="16"/>
              </w:rPr>
              <w:t>RAL</w:t>
            </w:r>
            <w:r w:rsidRPr="004E724C">
              <w:rPr>
                <w:sz w:val="16"/>
                <w:szCs w:val="16"/>
                <w:lang w:val="ru-RU"/>
              </w:rPr>
              <w:t>....</w:t>
            </w:r>
          </w:p>
          <w:p w:rsidR="00D21017" w:rsidRPr="004E724C" w:rsidRDefault="00D21017" w:rsidP="003527F3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 xml:space="preserve">Цвет кузова – площадки - 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4E724C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4E724C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881365" w:rsidRPr="004E724C" w:rsidTr="003527F3">
        <w:tc>
          <w:tcPr>
            <w:tcW w:w="4998" w:type="dxa"/>
            <w:shd w:val="clear" w:color="auto" w:fill="F2F2F2"/>
          </w:tcPr>
          <w:p w:rsidR="00881365" w:rsidRPr="00C54A96" w:rsidRDefault="00881365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54A96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881365" w:rsidRPr="00C54A96" w:rsidRDefault="00881365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54A96">
              <w:rPr>
                <w:sz w:val="16"/>
                <w:szCs w:val="16"/>
                <w:lang w:val="ru-RU"/>
              </w:rPr>
              <w:t>шины</w:t>
            </w:r>
            <w:r>
              <w:rPr>
                <w:sz w:val="16"/>
                <w:szCs w:val="16"/>
                <w:lang w:val="en-US"/>
              </w:rPr>
              <w:t xml:space="preserve"> 385/</w:t>
            </w:r>
            <w:r w:rsidR="000878EC" w:rsidRPr="000878EC">
              <w:rPr>
                <w:sz w:val="16"/>
                <w:szCs w:val="16"/>
                <w:lang w:val="en-US"/>
              </w:rPr>
              <w:t>6</w:t>
            </w:r>
            <w:r w:rsidRPr="00C54A96">
              <w:rPr>
                <w:sz w:val="16"/>
                <w:szCs w:val="16"/>
                <w:lang w:val="en-US"/>
              </w:rPr>
              <w:t xml:space="preserve">5 </w:t>
            </w:r>
            <w:r w:rsidRPr="00C54A96">
              <w:rPr>
                <w:sz w:val="16"/>
                <w:szCs w:val="16"/>
              </w:rPr>
              <w:t>R</w:t>
            </w:r>
            <w:r w:rsidRPr="00C54A96">
              <w:rPr>
                <w:sz w:val="16"/>
                <w:szCs w:val="16"/>
                <w:lang w:val="en-US"/>
              </w:rPr>
              <w:t xml:space="preserve"> 22,5 </w:t>
            </w:r>
            <w:r w:rsidRPr="00C54A96">
              <w:rPr>
                <w:sz w:val="16"/>
                <w:szCs w:val="16"/>
              </w:rPr>
              <w:t>-</w:t>
            </w:r>
            <w:r w:rsidRPr="00C54A96">
              <w:rPr>
                <w:sz w:val="16"/>
                <w:szCs w:val="16"/>
                <w:lang w:val="en-US"/>
              </w:rPr>
              <w:t xml:space="preserve"> 7 </w:t>
            </w:r>
            <w:r w:rsidRPr="00C54A96">
              <w:rPr>
                <w:sz w:val="16"/>
                <w:szCs w:val="16"/>
                <w:lang w:val="ru-RU"/>
              </w:rPr>
              <w:t>штук</w:t>
            </w:r>
            <w:r w:rsidRPr="00C54A96">
              <w:rPr>
                <w:sz w:val="16"/>
                <w:szCs w:val="16"/>
                <w:lang w:val="en-US"/>
              </w:rPr>
              <w:t xml:space="preserve"> </w:t>
            </w:r>
            <w:r w:rsidRPr="00C54A96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881365" w:rsidRPr="004E724C" w:rsidRDefault="00881365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881365" w:rsidRPr="000E656E" w:rsidRDefault="00881365" w:rsidP="000E656E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6 крыльев с брызговиками,</w:t>
            </w:r>
          </w:p>
        </w:tc>
      </w:tr>
      <w:tr w:rsidR="0086747B" w:rsidRPr="004E724C" w:rsidTr="003527F3">
        <w:tc>
          <w:tcPr>
            <w:tcW w:w="9997" w:type="dxa"/>
            <w:gridSpan w:val="2"/>
            <w:shd w:val="clear" w:color="auto" w:fill="D9D9D9"/>
          </w:tcPr>
          <w:p w:rsidR="0086747B" w:rsidRPr="004E724C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86747B" w:rsidRPr="004E724C" w:rsidTr="003527F3">
        <w:tc>
          <w:tcPr>
            <w:tcW w:w="4998" w:type="dxa"/>
            <w:shd w:val="clear" w:color="auto" w:fill="F2F2F2"/>
          </w:tcPr>
          <w:p w:rsidR="00881365" w:rsidRDefault="00881365" w:rsidP="0088136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Шины MICHELIN</w:t>
            </w:r>
          </w:p>
          <w:p w:rsidR="0086747B" w:rsidRPr="00881365" w:rsidRDefault="00881365" w:rsidP="0088136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</w:tc>
        <w:tc>
          <w:tcPr>
            <w:tcW w:w="4999" w:type="dxa"/>
            <w:shd w:val="clear" w:color="auto" w:fill="F2F2F2"/>
          </w:tcPr>
          <w:p w:rsidR="0086747B" w:rsidRPr="00881365" w:rsidRDefault="00DE7BD5" w:rsidP="00881365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881365" w:rsidRPr="00881365" w:rsidRDefault="00881365" w:rsidP="00881365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счётчик пробега</w:t>
            </w:r>
          </w:p>
        </w:tc>
      </w:tr>
    </w:tbl>
    <w:p w:rsidR="00D34939" w:rsidRPr="00881365" w:rsidRDefault="00D34939" w:rsidP="00D34939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A33923" w:rsidTr="00BA02E3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33923" w:rsidTr="00BA02E3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4A2239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A33923">
              <w:rPr>
                <w:sz w:val="18"/>
                <w:szCs w:val="18"/>
              </w:rPr>
              <w:t xml:space="preserve"> </w:t>
            </w:r>
            <w:r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CC6BEC" w:rsidRPr="001C15A1" w:rsidTr="001830E6">
        <w:trPr>
          <w:trHeight w:val="529"/>
        </w:trPr>
        <w:tc>
          <w:tcPr>
            <w:tcW w:w="10614" w:type="dxa"/>
            <w:gridSpan w:val="2"/>
            <w:vAlign w:val="center"/>
          </w:tcPr>
          <w:p w:rsidR="001830E6" w:rsidRDefault="00CC6BEC" w:rsidP="001830E6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93781D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1C15A1" w:rsidRDefault="00CC6BEC" w:rsidP="001830E6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BA02E3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C6BEC" w:rsidRPr="00A33923" w:rsidTr="00BA02E3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BA02E3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33923" w:rsidTr="00BA02E3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974E9F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BA02E3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BA02E3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630778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6307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BA02E3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BA02E3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2B6AB9" w:rsidRDefault="00CC2389" w:rsidP="003527F3">
            <w:pPr>
              <w:pStyle w:val="a6"/>
              <w:numPr>
                <w:ilvl w:val="0"/>
                <w:numId w:val="22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A33923" w:rsidTr="00BA02E3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2B6AB9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939" w:rsidRDefault="00590A79" w:rsidP="00BC61AF">
      <w:pPr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pt;height:345.75pt" o:ole="">
            <v:imagedata r:id="rId10" o:title=""/>
          </v:shape>
          <o:OLEObject Type="Embed" ProgID="AutoCAD.Drawing.15" ShapeID="_x0000_i1025" DrawAspect="Content" ObjectID="_1600678685" r:id="rId11"/>
        </w:object>
      </w:r>
    </w:p>
    <w:p w:rsidR="00D34939" w:rsidRPr="00911D10" w:rsidRDefault="00D34939" w:rsidP="00D34939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D34939" w:rsidRPr="00911D10" w:rsidRDefault="00D34939" w:rsidP="00D34939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90"/>
        <w:gridCol w:w="850"/>
        <w:gridCol w:w="1559"/>
      </w:tblGrid>
      <w:tr w:rsidR="008918E2" w:rsidRPr="00427D1B" w:rsidTr="00630778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8E2" w:rsidRPr="008918E2" w:rsidRDefault="00590A79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7 400</w:t>
            </w:r>
          </w:p>
        </w:tc>
      </w:tr>
      <w:tr w:rsidR="008918E2" w:rsidRPr="00427D1B" w:rsidTr="00630778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8918E2" w:rsidRDefault="00811CD4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</w:tc>
        <w:tc>
          <w:tcPr>
            <w:tcW w:w="3190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</w:t>
            </w:r>
            <w:r>
              <w:rPr>
                <w:sz w:val="16"/>
                <w:szCs w:val="16"/>
                <w:lang w:val="ru-RU"/>
              </w:rPr>
              <w:t>4</w:t>
            </w:r>
            <w:r w:rsidRPr="00427D1B">
              <w:rPr>
                <w:sz w:val="16"/>
                <w:szCs w:val="16"/>
              </w:rPr>
              <w:t>0</w:t>
            </w:r>
          </w:p>
        </w:tc>
      </w:tr>
      <w:tr w:rsidR="008918E2" w:rsidRPr="00427D1B" w:rsidTr="00630778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811CD4" w:rsidRDefault="00811CD4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190" w:type="dxa"/>
            <w:shd w:val="clear" w:color="auto" w:fill="auto"/>
          </w:tcPr>
          <w:p w:rsidR="008918E2" w:rsidRPr="00427D1B" w:rsidRDefault="008918E2" w:rsidP="00811CD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427D1B">
              <w:rPr>
                <w:sz w:val="16"/>
                <w:szCs w:val="16"/>
                <w:lang w:val="ru-RU"/>
              </w:rPr>
              <w:t>ысота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811CD4">
              <w:rPr>
                <w:sz w:val="16"/>
                <w:szCs w:val="16"/>
                <w:lang w:val="ru-RU"/>
              </w:rPr>
              <w:t>платформы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2E0376" w:rsidRDefault="002E0376" w:rsidP="00811C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1 </w:t>
            </w:r>
            <w:r w:rsidR="00590A79">
              <w:rPr>
                <w:sz w:val="16"/>
                <w:szCs w:val="16"/>
                <w:lang w:val="ru-RU"/>
              </w:rPr>
              <w:t>38</w:t>
            </w:r>
            <w:r w:rsidR="00811CD4">
              <w:rPr>
                <w:sz w:val="16"/>
                <w:szCs w:val="16"/>
                <w:lang w:val="ru-RU"/>
              </w:rPr>
              <w:t>0</w:t>
            </w:r>
          </w:p>
        </w:tc>
      </w:tr>
      <w:tr w:rsidR="008918E2" w:rsidRPr="00427D1B" w:rsidTr="00630778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811CD4" w:rsidRDefault="00811CD4" w:rsidP="00F51981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190" w:type="dxa"/>
            <w:shd w:val="clear" w:color="auto" w:fill="auto"/>
          </w:tcPr>
          <w:p w:rsidR="008918E2" w:rsidRPr="00427D1B" w:rsidRDefault="00811CD4" w:rsidP="00811CD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Расстановка: шип – передняя</w:t>
            </w:r>
            <w:r w:rsidR="002E0376" w:rsidRPr="00427D1B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811CD4" w:rsidRDefault="00590A79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3 240</w:t>
            </w:r>
          </w:p>
        </w:tc>
      </w:tr>
      <w:tr w:rsidR="008918E2" w:rsidRPr="00427D1B" w:rsidTr="00630778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190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8918E2" w:rsidRPr="00427D1B" w:rsidTr="00630778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3190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427D1B" w:rsidRDefault="008918E2" w:rsidP="00E2347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="00ED1CBB">
              <w:rPr>
                <w:sz w:val="16"/>
                <w:szCs w:val="16"/>
              </w:rPr>
              <w:t> </w:t>
            </w:r>
            <w:r w:rsidRPr="00427D1B">
              <w:rPr>
                <w:sz w:val="16"/>
                <w:szCs w:val="16"/>
              </w:rPr>
              <w:t>150</w:t>
            </w:r>
          </w:p>
        </w:tc>
      </w:tr>
      <w:tr w:rsidR="008918E2" w:rsidRPr="00427D1B" w:rsidTr="00630778">
        <w:trPr>
          <w:jc w:val="center"/>
        </w:trPr>
        <w:tc>
          <w:tcPr>
            <w:tcW w:w="3758" w:type="dxa"/>
            <w:gridSpan w:val="2"/>
            <w:shd w:val="clear" w:color="auto" w:fill="auto"/>
          </w:tcPr>
          <w:p w:rsidR="008918E2" w:rsidRPr="00ED1CBB" w:rsidRDefault="00ED1CBB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ED1CBB" w:rsidP="00F5198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ED1CBB" w:rsidRDefault="00E23473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2 04</w:t>
            </w:r>
            <w:r>
              <w:rPr>
                <w:sz w:val="16"/>
                <w:szCs w:val="16"/>
                <w:lang w:val="en-US"/>
              </w:rPr>
              <w:t>5</w:t>
            </w:r>
            <w:r w:rsidR="00ED1CBB">
              <w:rPr>
                <w:sz w:val="16"/>
                <w:szCs w:val="16"/>
                <w:lang w:val="ru-RU"/>
              </w:rPr>
              <w:t xml:space="preserve"> / 2 100</w:t>
            </w:r>
          </w:p>
        </w:tc>
      </w:tr>
      <w:tr w:rsidR="008918E2" w:rsidRPr="00427D1B" w:rsidTr="00630778">
        <w:trPr>
          <w:jc w:val="center"/>
        </w:trPr>
        <w:tc>
          <w:tcPr>
            <w:tcW w:w="3758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630778" w:rsidTr="00630778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78" w:rsidRDefault="0063077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78" w:rsidRDefault="006307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78" w:rsidRDefault="002132F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630778">
              <w:rPr>
                <w:sz w:val="16"/>
                <w:szCs w:val="16"/>
                <w:lang w:val="ru-RU"/>
              </w:rPr>
              <w:t xml:space="preserve"> 050</w:t>
            </w:r>
          </w:p>
        </w:tc>
      </w:tr>
      <w:tr w:rsidR="008918E2" w:rsidRPr="00427D1B" w:rsidTr="00630778">
        <w:trPr>
          <w:jc w:val="center"/>
        </w:trPr>
        <w:tc>
          <w:tcPr>
            <w:tcW w:w="3758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8918E2" w:rsidRPr="00427D1B" w:rsidTr="00630778">
        <w:trPr>
          <w:jc w:val="center"/>
        </w:trPr>
        <w:tc>
          <w:tcPr>
            <w:tcW w:w="3758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E23473" w:rsidRDefault="00D34939" w:rsidP="00E23473">
      <w:pPr>
        <w:contextualSpacing/>
        <w:rPr>
          <w:sz w:val="16"/>
          <w:szCs w:val="16"/>
          <w:lang w:val="ru-RU"/>
        </w:rPr>
      </w:pPr>
      <w:r w:rsidRPr="00D22BD3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E23473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12" w:rsidRDefault="00512812">
      <w:r>
        <w:separator/>
      </w:r>
    </w:p>
  </w:endnote>
  <w:endnote w:type="continuationSeparator" w:id="0">
    <w:p w:rsidR="00512812" w:rsidRDefault="0051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B9" w:rsidRDefault="002B6A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2B6AB9" w:rsidRDefault="002B6AB9" w:rsidP="002B6AB9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2B6AB9" w:rsidRDefault="002B6AB9" w:rsidP="002B6AB9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2B6AB9" w:rsidRDefault="002B6AB9" w:rsidP="002B6AB9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2B6AB9" w:rsidP="002B6AB9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B9" w:rsidRDefault="002B6A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12" w:rsidRDefault="00512812">
      <w:r>
        <w:separator/>
      </w:r>
    </w:p>
  </w:footnote>
  <w:footnote w:type="continuationSeparator" w:id="0">
    <w:p w:rsidR="00512812" w:rsidRDefault="0051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B9" w:rsidRDefault="002B6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0D0E04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6AFABE33" wp14:editId="605C62BB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B9" w:rsidRDefault="002B6A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4"/>
  </w:num>
  <w:num w:numId="5">
    <w:abstractNumId w:val="18"/>
  </w:num>
  <w:num w:numId="6">
    <w:abstractNumId w:val="20"/>
  </w:num>
  <w:num w:numId="7">
    <w:abstractNumId w:val="11"/>
  </w:num>
  <w:num w:numId="8">
    <w:abstractNumId w:val="28"/>
  </w:num>
  <w:num w:numId="9">
    <w:abstractNumId w:val="29"/>
  </w:num>
  <w:num w:numId="10">
    <w:abstractNumId w:val="27"/>
  </w:num>
  <w:num w:numId="11">
    <w:abstractNumId w:val="17"/>
  </w:num>
  <w:num w:numId="12">
    <w:abstractNumId w:val="14"/>
  </w:num>
  <w:num w:numId="13">
    <w:abstractNumId w:val="25"/>
  </w:num>
  <w:num w:numId="14">
    <w:abstractNumId w:val="15"/>
  </w:num>
  <w:num w:numId="15">
    <w:abstractNumId w:val="22"/>
  </w:num>
  <w:num w:numId="16">
    <w:abstractNumId w:val="26"/>
  </w:num>
  <w:num w:numId="17">
    <w:abstractNumId w:val="23"/>
  </w:num>
  <w:num w:numId="18">
    <w:abstractNumId w:val="12"/>
  </w:num>
  <w:num w:numId="19">
    <w:abstractNumId w:val="30"/>
  </w:num>
  <w:num w:numId="20">
    <w:abstractNumId w:val="16"/>
  </w:num>
  <w:num w:numId="21">
    <w:abstractNumId w:val="21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17F8B"/>
    <w:rsid w:val="00051EA3"/>
    <w:rsid w:val="00060A7F"/>
    <w:rsid w:val="00073575"/>
    <w:rsid w:val="000878EC"/>
    <w:rsid w:val="000943A5"/>
    <w:rsid w:val="000952D5"/>
    <w:rsid w:val="000B25BA"/>
    <w:rsid w:val="000C0469"/>
    <w:rsid w:val="000C1316"/>
    <w:rsid w:val="000C6866"/>
    <w:rsid w:val="000D0716"/>
    <w:rsid w:val="000D0E04"/>
    <w:rsid w:val="000E00CF"/>
    <w:rsid w:val="000E5D89"/>
    <w:rsid w:val="000E656E"/>
    <w:rsid w:val="00153143"/>
    <w:rsid w:val="001548F5"/>
    <w:rsid w:val="00155EB6"/>
    <w:rsid w:val="001570B9"/>
    <w:rsid w:val="0017347B"/>
    <w:rsid w:val="001817B1"/>
    <w:rsid w:val="001830E6"/>
    <w:rsid w:val="00187E8C"/>
    <w:rsid w:val="00187F1C"/>
    <w:rsid w:val="001B3F6E"/>
    <w:rsid w:val="001B40C8"/>
    <w:rsid w:val="001D1C20"/>
    <w:rsid w:val="001D3449"/>
    <w:rsid w:val="001F29F4"/>
    <w:rsid w:val="00201488"/>
    <w:rsid w:val="00201D60"/>
    <w:rsid w:val="002132F2"/>
    <w:rsid w:val="00224B56"/>
    <w:rsid w:val="00293D08"/>
    <w:rsid w:val="002A4E43"/>
    <w:rsid w:val="002B2BD8"/>
    <w:rsid w:val="002B6AB9"/>
    <w:rsid w:val="002C0BE0"/>
    <w:rsid w:val="002C13FD"/>
    <w:rsid w:val="002D1704"/>
    <w:rsid w:val="002E0376"/>
    <w:rsid w:val="002E623B"/>
    <w:rsid w:val="002F6280"/>
    <w:rsid w:val="00307DD2"/>
    <w:rsid w:val="00311FB1"/>
    <w:rsid w:val="00313F73"/>
    <w:rsid w:val="003303DF"/>
    <w:rsid w:val="00332C75"/>
    <w:rsid w:val="003527F3"/>
    <w:rsid w:val="00364A7C"/>
    <w:rsid w:val="00374C49"/>
    <w:rsid w:val="00383CD1"/>
    <w:rsid w:val="003B53FC"/>
    <w:rsid w:val="003C0C70"/>
    <w:rsid w:val="003C47B8"/>
    <w:rsid w:val="003F30B7"/>
    <w:rsid w:val="003F30F0"/>
    <w:rsid w:val="00403A81"/>
    <w:rsid w:val="00411E09"/>
    <w:rsid w:val="0042179B"/>
    <w:rsid w:val="00421FCE"/>
    <w:rsid w:val="00425BDF"/>
    <w:rsid w:val="004664D4"/>
    <w:rsid w:val="00474D20"/>
    <w:rsid w:val="00482C3C"/>
    <w:rsid w:val="004870E8"/>
    <w:rsid w:val="004A2239"/>
    <w:rsid w:val="004B42F2"/>
    <w:rsid w:val="004D0081"/>
    <w:rsid w:val="004D72B7"/>
    <w:rsid w:val="004E2449"/>
    <w:rsid w:val="004E3CE6"/>
    <w:rsid w:val="004E724C"/>
    <w:rsid w:val="005012BD"/>
    <w:rsid w:val="00512812"/>
    <w:rsid w:val="005232C4"/>
    <w:rsid w:val="00534A3F"/>
    <w:rsid w:val="00542E98"/>
    <w:rsid w:val="00567839"/>
    <w:rsid w:val="00573574"/>
    <w:rsid w:val="005834E2"/>
    <w:rsid w:val="00590A79"/>
    <w:rsid w:val="005B5DAF"/>
    <w:rsid w:val="005D01F3"/>
    <w:rsid w:val="005D34D8"/>
    <w:rsid w:val="005D3C99"/>
    <w:rsid w:val="00630778"/>
    <w:rsid w:val="00643010"/>
    <w:rsid w:val="00662E90"/>
    <w:rsid w:val="006761F3"/>
    <w:rsid w:val="00692369"/>
    <w:rsid w:val="00692E66"/>
    <w:rsid w:val="006A3C9B"/>
    <w:rsid w:val="006C5AAC"/>
    <w:rsid w:val="006C700B"/>
    <w:rsid w:val="006D409E"/>
    <w:rsid w:val="006D4B62"/>
    <w:rsid w:val="006E41F3"/>
    <w:rsid w:val="006E754B"/>
    <w:rsid w:val="006F006D"/>
    <w:rsid w:val="006F0664"/>
    <w:rsid w:val="00701F1D"/>
    <w:rsid w:val="007261C5"/>
    <w:rsid w:val="00737323"/>
    <w:rsid w:val="00756715"/>
    <w:rsid w:val="00757EEE"/>
    <w:rsid w:val="00763604"/>
    <w:rsid w:val="00765D1E"/>
    <w:rsid w:val="00770D80"/>
    <w:rsid w:val="007A0201"/>
    <w:rsid w:val="007A353D"/>
    <w:rsid w:val="007C4330"/>
    <w:rsid w:val="00807397"/>
    <w:rsid w:val="00807AE9"/>
    <w:rsid w:val="00811CD4"/>
    <w:rsid w:val="00847601"/>
    <w:rsid w:val="00854837"/>
    <w:rsid w:val="0086747B"/>
    <w:rsid w:val="00880359"/>
    <w:rsid w:val="00881365"/>
    <w:rsid w:val="008918E2"/>
    <w:rsid w:val="0089490B"/>
    <w:rsid w:val="008C32D5"/>
    <w:rsid w:val="008D1734"/>
    <w:rsid w:val="008E013D"/>
    <w:rsid w:val="00904143"/>
    <w:rsid w:val="00911D10"/>
    <w:rsid w:val="0093600C"/>
    <w:rsid w:val="0093781D"/>
    <w:rsid w:val="009557F2"/>
    <w:rsid w:val="009633C2"/>
    <w:rsid w:val="00967816"/>
    <w:rsid w:val="00974E9F"/>
    <w:rsid w:val="00976DEB"/>
    <w:rsid w:val="0099213C"/>
    <w:rsid w:val="009A7670"/>
    <w:rsid w:val="009A78DD"/>
    <w:rsid w:val="009B3730"/>
    <w:rsid w:val="009C2D8E"/>
    <w:rsid w:val="009C64B1"/>
    <w:rsid w:val="009E2E7D"/>
    <w:rsid w:val="00A10E8B"/>
    <w:rsid w:val="00A23E64"/>
    <w:rsid w:val="00A31AC9"/>
    <w:rsid w:val="00A33923"/>
    <w:rsid w:val="00A44C7E"/>
    <w:rsid w:val="00A5398C"/>
    <w:rsid w:val="00A64216"/>
    <w:rsid w:val="00A659E9"/>
    <w:rsid w:val="00A855DC"/>
    <w:rsid w:val="00A86A15"/>
    <w:rsid w:val="00A97F71"/>
    <w:rsid w:val="00AB4ADC"/>
    <w:rsid w:val="00AB4D3B"/>
    <w:rsid w:val="00AC67E3"/>
    <w:rsid w:val="00AC7FAD"/>
    <w:rsid w:val="00B1167C"/>
    <w:rsid w:val="00B11F2F"/>
    <w:rsid w:val="00B20E59"/>
    <w:rsid w:val="00B37CFA"/>
    <w:rsid w:val="00B51497"/>
    <w:rsid w:val="00B612F2"/>
    <w:rsid w:val="00B7738B"/>
    <w:rsid w:val="00B8704B"/>
    <w:rsid w:val="00B91506"/>
    <w:rsid w:val="00B96BB6"/>
    <w:rsid w:val="00BA02E3"/>
    <w:rsid w:val="00BC26DC"/>
    <w:rsid w:val="00BC61AF"/>
    <w:rsid w:val="00BD1804"/>
    <w:rsid w:val="00BD4111"/>
    <w:rsid w:val="00C07F88"/>
    <w:rsid w:val="00C273F5"/>
    <w:rsid w:val="00C314F1"/>
    <w:rsid w:val="00C330AF"/>
    <w:rsid w:val="00C46AC0"/>
    <w:rsid w:val="00C62108"/>
    <w:rsid w:val="00C65219"/>
    <w:rsid w:val="00CB0B40"/>
    <w:rsid w:val="00CB3250"/>
    <w:rsid w:val="00CB5E17"/>
    <w:rsid w:val="00CC2389"/>
    <w:rsid w:val="00CC6BEC"/>
    <w:rsid w:val="00CD1A8F"/>
    <w:rsid w:val="00CE3747"/>
    <w:rsid w:val="00D21017"/>
    <w:rsid w:val="00D22BD3"/>
    <w:rsid w:val="00D2571C"/>
    <w:rsid w:val="00D34939"/>
    <w:rsid w:val="00D51934"/>
    <w:rsid w:val="00DA3FC9"/>
    <w:rsid w:val="00DB2CCB"/>
    <w:rsid w:val="00DB6F92"/>
    <w:rsid w:val="00DC6476"/>
    <w:rsid w:val="00DD1937"/>
    <w:rsid w:val="00DE7BD5"/>
    <w:rsid w:val="00E0651A"/>
    <w:rsid w:val="00E07C18"/>
    <w:rsid w:val="00E16170"/>
    <w:rsid w:val="00E23473"/>
    <w:rsid w:val="00E342A3"/>
    <w:rsid w:val="00E35682"/>
    <w:rsid w:val="00E3711D"/>
    <w:rsid w:val="00E47129"/>
    <w:rsid w:val="00E540F6"/>
    <w:rsid w:val="00EA4133"/>
    <w:rsid w:val="00EB425C"/>
    <w:rsid w:val="00EB4E0A"/>
    <w:rsid w:val="00EB6C7D"/>
    <w:rsid w:val="00ED1CBB"/>
    <w:rsid w:val="00ED628C"/>
    <w:rsid w:val="00EF22B7"/>
    <w:rsid w:val="00EF265F"/>
    <w:rsid w:val="00EF510A"/>
    <w:rsid w:val="00F00DE0"/>
    <w:rsid w:val="00F124B7"/>
    <w:rsid w:val="00F26725"/>
    <w:rsid w:val="00F3304F"/>
    <w:rsid w:val="00F37D5F"/>
    <w:rsid w:val="00F52224"/>
    <w:rsid w:val="00F54A1F"/>
    <w:rsid w:val="00F73EFA"/>
    <w:rsid w:val="00F774F8"/>
    <w:rsid w:val="00F852F1"/>
    <w:rsid w:val="00F9327F"/>
    <w:rsid w:val="00F9484A"/>
    <w:rsid w:val="00F96795"/>
    <w:rsid w:val="00FA0D01"/>
    <w:rsid w:val="00FB230C"/>
    <w:rsid w:val="00FB51DF"/>
    <w:rsid w:val="00FC3352"/>
    <w:rsid w:val="00FD06E4"/>
    <w:rsid w:val="00FD5366"/>
    <w:rsid w:val="00FE1BA2"/>
    <w:rsid w:val="00FE5AB6"/>
    <w:rsid w:val="00FF54A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EB425C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EB425C"/>
    <w:rPr>
      <w:rFonts w:ascii="Symbol" w:hAnsi="Symbol"/>
    </w:rPr>
  </w:style>
  <w:style w:type="character" w:customStyle="1" w:styleId="WW8Num3z0">
    <w:name w:val="WW8Num3z0"/>
    <w:rsid w:val="00EB425C"/>
    <w:rPr>
      <w:rFonts w:ascii="Symbol" w:hAnsi="Symbol"/>
    </w:rPr>
  </w:style>
  <w:style w:type="character" w:customStyle="1" w:styleId="WW8Num3z1">
    <w:name w:val="WW8Num3z1"/>
    <w:rsid w:val="00EB425C"/>
    <w:rPr>
      <w:rFonts w:ascii="Courier New" w:hAnsi="Courier New" w:cs="Courier New"/>
    </w:rPr>
  </w:style>
  <w:style w:type="character" w:customStyle="1" w:styleId="WW8Num3z2">
    <w:name w:val="WW8Num3z2"/>
    <w:rsid w:val="00EB425C"/>
    <w:rPr>
      <w:rFonts w:ascii="Wingdings" w:hAnsi="Wingdings"/>
    </w:rPr>
  </w:style>
  <w:style w:type="character" w:customStyle="1" w:styleId="WW8Num4z0">
    <w:name w:val="WW8Num4z0"/>
    <w:rsid w:val="00EB425C"/>
    <w:rPr>
      <w:rFonts w:ascii="Symbol" w:hAnsi="Symbol"/>
    </w:rPr>
  </w:style>
  <w:style w:type="character" w:customStyle="1" w:styleId="WW8Num4z1">
    <w:name w:val="WW8Num4z1"/>
    <w:rsid w:val="00EB425C"/>
    <w:rPr>
      <w:rFonts w:ascii="Courier New" w:hAnsi="Courier New" w:cs="Courier New"/>
    </w:rPr>
  </w:style>
  <w:style w:type="character" w:customStyle="1" w:styleId="WW8Num4z2">
    <w:name w:val="WW8Num4z2"/>
    <w:rsid w:val="00EB425C"/>
    <w:rPr>
      <w:rFonts w:ascii="Wingdings" w:hAnsi="Wingdings"/>
    </w:rPr>
  </w:style>
  <w:style w:type="character" w:customStyle="1" w:styleId="WW8Num5z0">
    <w:name w:val="WW8Num5z0"/>
    <w:rsid w:val="00EB425C"/>
    <w:rPr>
      <w:rFonts w:ascii="Symbol" w:hAnsi="Symbol"/>
    </w:rPr>
  </w:style>
  <w:style w:type="character" w:customStyle="1" w:styleId="WW8Num5z1">
    <w:name w:val="WW8Num5z1"/>
    <w:rsid w:val="00EB425C"/>
    <w:rPr>
      <w:rFonts w:ascii="Courier New" w:hAnsi="Courier New" w:cs="Courier New"/>
    </w:rPr>
  </w:style>
  <w:style w:type="character" w:customStyle="1" w:styleId="WW8Num5z2">
    <w:name w:val="WW8Num5z2"/>
    <w:rsid w:val="00EB425C"/>
    <w:rPr>
      <w:rFonts w:ascii="Wingdings" w:hAnsi="Wingdings"/>
    </w:rPr>
  </w:style>
  <w:style w:type="character" w:customStyle="1" w:styleId="WW8Num7z0">
    <w:name w:val="WW8Num7z0"/>
    <w:rsid w:val="00EB425C"/>
    <w:rPr>
      <w:rFonts w:ascii="Symbol" w:hAnsi="Symbol"/>
    </w:rPr>
  </w:style>
  <w:style w:type="character" w:customStyle="1" w:styleId="WW8Num7z1">
    <w:name w:val="WW8Num7z1"/>
    <w:rsid w:val="00EB425C"/>
    <w:rPr>
      <w:rFonts w:ascii="Courier New" w:hAnsi="Courier New" w:cs="Courier New"/>
    </w:rPr>
  </w:style>
  <w:style w:type="character" w:customStyle="1" w:styleId="WW8Num7z2">
    <w:name w:val="WW8Num7z2"/>
    <w:rsid w:val="00EB425C"/>
    <w:rPr>
      <w:rFonts w:ascii="Wingdings" w:hAnsi="Wingdings"/>
    </w:rPr>
  </w:style>
  <w:style w:type="character" w:customStyle="1" w:styleId="WW8Num9z0">
    <w:name w:val="WW8Num9z0"/>
    <w:rsid w:val="00EB425C"/>
    <w:rPr>
      <w:rFonts w:ascii="Symbol" w:hAnsi="Symbol"/>
    </w:rPr>
  </w:style>
  <w:style w:type="character" w:customStyle="1" w:styleId="WW8Num9z1">
    <w:name w:val="WW8Num9z1"/>
    <w:rsid w:val="00EB425C"/>
    <w:rPr>
      <w:rFonts w:ascii="Courier New" w:hAnsi="Courier New" w:cs="Courier New"/>
    </w:rPr>
  </w:style>
  <w:style w:type="character" w:customStyle="1" w:styleId="WW8Num9z2">
    <w:name w:val="WW8Num9z2"/>
    <w:rsid w:val="00EB425C"/>
    <w:rPr>
      <w:rFonts w:ascii="Wingdings" w:hAnsi="Wingdings"/>
    </w:rPr>
  </w:style>
  <w:style w:type="character" w:customStyle="1" w:styleId="WW8Num10z0">
    <w:name w:val="WW8Num10z0"/>
    <w:rsid w:val="00EB425C"/>
    <w:rPr>
      <w:rFonts w:ascii="Symbol" w:hAnsi="Symbol"/>
    </w:rPr>
  </w:style>
  <w:style w:type="character" w:customStyle="1" w:styleId="WW8Num10z1">
    <w:name w:val="WW8Num10z1"/>
    <w:rsid w:val="00EB425C"/>
    <w:rPr>
      <w:rFonts w:ascii="Courier New" w:hAnsi="Courier New" w:cs="Courier New"/>
    </w:rPr>
  </w:style>
  <w:style w:type="character" w:customStyle="1" w:styleId="WW8Num10z2">
    <w:name w:val="WW8Num10z2"/>
    <w:rsid w:val="00EB425C"/>
    <w:rPr>
      <w:rFonts w:ascii="Wingdings" w:hAnsi="Wingdings"/>
    </w:rPr>
  </w:style>
  <w:style w:type="character" w:customStyle="1" w:styleId="WW8Num12z0">
    <w:name w:val="WW8Num12z0"/>
    <w:rsid w:val="00EB425C"/>
    <w:rPr>
      <w:rFonts w:ascii="Symbol" w:hAnsi="Symbol"/>
    </w:rPr>
  </w:style>
  <w:style w:type="character" w:customStyle="1" w:styleId="WW8Num12z1">
    <w:name w:val="WW8Num12z1"/>
    <w:rsid w:val="00EB425C"/>
    <w:rPr>
      <w:rFonts w:ascii="Courier New" w:hAnsi="Courier New" w:cs="Courier New"/>
    </w:rPr>
  </w:style>
  <w:style w:type="character" w:customStyle="1" w:styleId="WW8Num12z2">
    <w:name w:val="WW8Num12z2"/>
    <w:rsid w:val="00EB425C"/>
    <w:rPr>
      <w:rFonts w:ascii="Wingdings" w:hAnsi="Wingdings"/>
    </w:rPr>
  </w:style>
  <w:style w:type="character" w:customStyle="1" w:styleId="WW8Num14z0">
    <w:name w:val="WW8Num14z0"/>
    <w:rsid w:val="00EB425C"/>
    <w:rPr>
      <w:rFonts w:ascii="Symbol" w:hAnsi="Symbol"/>
    </w:rPr>
  </w:style>
  <w:style w:type="character" w:customStyle="1" w:styleId="WW8Num14z2">
    <w:name w:val="WW8Num14z2"/>
    <w:rsid w:val="00EB425C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B425C"/>
    <w:rPr>
      <w:rFonts w:ascii="Courier New" w:hAnsi="Courier New" w:cs="Courier New"/>
    </w:rPr>
  </w:style>
  <w:style w:type="character" w:customStyle="1" w:styleId="WW8Num14z5">
    <w:name w:val="WW8Num14z5"/>
    <w:rsid w:val="00EB425C"/>
    <w:rPr>
      <w:rFonts w:ascii="Wingdings" w:hAnsi="Wingdings"/>
    </w:rPr>
  </w:style>
  <w:style w:type="character" w:customStyle="1" w:styleId="WW8Num15z0">
    <w:name w:val="WW8Num15z0"/>
    <w:rsid w:val="00EB425C"/>
    <w:rPr>
      <w:rFonts w:ascii="Symbol" w:hAnsi="Symbol"/>
    </w:rPr>
  </w:style>
  <w:style w:type="character" w:customStyle="1" w:styleId="WW8Num15z1">
    <w:name w:val="WW8Num15z1"/>
    <w:rsid w:val="00EB425C"/>
    <w:rPr>
      <w:rFonts w:ascii="Courier New" w:hAnsi="Courier New" w:cs="Courier New"/>
    </w:rPr>
  </w:style>
  <w:style w:type="character" w:customStyle="1" w:styleId="WW8Num15z2">
    <w:name w:val="WW8Num15z2"/>
    <w:rsid w:val="00EB425C"/>
    <w:rPr>
      <w:rFonts w:ascii="Wingdings" w:hAnsi="Wingdings"/>
    </w:rPr>
  </w:style>
  <w:style w:type="character" w:styleId="a3">
    <w:name w:val="Hyperlink"/>
    <w:rsid w:val="00EB425C"/>
    <w:rPr>
      <w:color w:val="0000FF"/>
      <w:u w:val="single"/>
    </w:rPr>
  </w:style>
  <w:style w:type="character" w:styleId="a4">
    <w:name w:val="FollowedHyperlink"/>
    <w:semiHidden/>
    <w:rsid w:val="00EB425C"/>
    <w:rPr>
      <w:color w:val="800080"/>
      <w:u w:val="single"/>
    </w:rPr>
  </w:style>
  <w:style w:type="paragraph" w:styleId="a5">
    <w:name w:val="header"/>
    <w:basedOn w:val="a"/>
    <w:next w:val="a6"/>
    <w:link w:val="a7"/>
    <w:rsid w:val="00EB425C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EB425C"/>
    <w:rPr>
      <w:rFonts w:ascii="Tahoma" w:hAnsi="Tahoma" w:cs="Tahoma"/>
      <w:sz w:val="22"/>
    </w:rPr>
  </w:style>
  <w:style w:type="paragraph" w:styleId="a9">
    <w:name w:val="List"/>
    <w:basedOn w:val="a6"/>
    <w:semiHidden/>
    <w:rsid w:val="00EB425C"/>
  </w:style>
  <w:style w:type="paragraph" w:styleId="aa">
    <w:name w:val="Signature"/>
    <w:basedOn w:val="a"/>
    <w:semiHidden/>
    <w:rsid w:val="00EB425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EB425C"/>
    <w:pPr>
      <w:suppressLineNumbers/>
    </w:pPr>
    <w:rPr>
      <w:rFonts w:cs="Tahoma"/>
    </w:rPr>
  </w:style>
  <w:style w:type="paragraph" w:styleId="ab">
    <w:name w:val="footer"/>
    <w:basedOn w:val="a"/>
    <w:semiHidden/>
    <w:rsid w:val="00EB425C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EB425C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EB425C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EB425C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character" w:customStyle="1" w:styleId="a8">
    <w:name w:val="Основной текст Знак"/>
    <w:basedOn w:val="a0"/>
    <w:link w:val="a6"/>
    <w:rsid w:val="00CC2389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BC8D-0579-43AE-B545-FBAC43FB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2510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31</cp:revision>
  <cp:lastPrinted>2014-03-04T10:12:00Z</cp:lastPrinted>
  <dcterms:created xsi:type="dcterms:W3CDTF">2014-03-05T09:13:00Z</dcterms:created>
  <dcterms:modified xsi:type="dcterms:W3CDTF">2018-10-10T09:12:00Z</dcterms:modified>
</cp:coreProperties>
</file>