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939" w:rsidRPr="00911D10" w:rsidRDefault="00D34939" w:rsidP="00D34939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>
        <w:rPr>
          <w:rFonts w:ascii="Times New Roman" w:hAnsi="Times New Roman" w:cs="Times New Roman"/>
          <w:noProof/>
          <w:sz w:val="28"/>
          <w:szCs w:val="28"/>
          <w:lang w:val="ru-RU"/>
        </w:rPr>
        <w:t>КОНТЕЙНЕРОВОЗ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="00692369"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="00692369"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 w:rsidR="0069236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B40C8">
        <w:rPr>
          <w:rFonts w:ascii="Times New Roman" w:hAnsi="Times New Roman" w:cs="Times New Roman"/>
          <w:i/>
          <w:sz w:val="28"/>
          <w:szCs w:val="28"/>
          <w:lang w:val="ru-RU"/>
        </w:rPr>
        <w:t>20 Р30</w:t>
      </w:r>
    </w:p>
    <w:p w:rsidR="00D34939" w:rsidRPr="00DC6476" w:rsidRDefault="004E724C" w:rsidP="004E724C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985468" cy="2291613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119" cy="22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sz w:val="16"/>
                <w:szCs w:val="16"/>
              </w:rPr>
              <w:tab/>
            </w:r>
            <w:r w:rsidRPr="004E724C">
              <w:rPr>
                <w:color w:val="FF0000"/>
                <w:sz w:val="16"/>
                <w:szCs w:val="16"/>
              </w:rPr>
              <w:t xml:space="preserve"> </w:t>
            </w:r>
            <w:r w:rsidRPr="004E724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4E724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D34939" w:rsidRPr="004E724C" w:rsidRDefault="00D21017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Кузов – площадка</w:t>
            </w:r>
          </w:p>
        </w:tc>
      </w:tr>
      <w:tr w:rsidR="00F47B99" w:rsidRPr="004E724C" w:rsidTr="003527F3">
        <w:trPr>
          <w:trHeight w:val="711"/>
        </w:trPr>
        <w:tc>
          <w:tcPr>
            <w:tcW w:w="4998" w:type="dxa"/>
            <w:shd w:val="clear" w:color="auto" w:fill="F2F2F2"/>
          </w:tcPr>
          <w:p w:rsidR="00F47B99" w:rsidRPr="00C92A9B" w:rsidRDefault="00F47B99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стальная конструкция из стали </w:t>
            </w:r>
            <w:r w:rsidR="008B67E9">
              <w:rPr>
                <w:sz w:val="16"/>
                <w:szCs w:val="16"/>
                <w:lang w:val="en-US"/>
              </w:rPr>
              <w:t>S</w:t>
            </w:r>
            <w:r w:rsidR="008B67E9">
              <w:rPr>
                <w:sz w:val="16"/>
                <w:szCs w:val="16"/>
                <w:lang w:val="ru-RU"/>
              </w:rPr>
              <w:t xml:space="preserve"> 700</w:t>
            </w:r>
            <w:r w:rsidRPr="00C92A9B">
              <w:rPr>
                <w:sz w:val="16"/>
                <w:szCs w:val="16"/>
                <w:lang w:val="ru-RU"/>
              </w:rPr>
              <w:t>с повышенной прочностью</w:t>
            </w:r>
          </w:p>
          <w:p w:rsidR="00F47B99" w:rsidRPr="00C92A9B" w:rsidRDefault="00F47B99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92A9B">
              <w:rPr>
                <w:bCs/>
                <w:sz w:val="16"/>
                <w:szCs w:val="16"/>
                <w:lang w:val="ru-RU"/>
              </w:rPr>
              <w:t>двухдиапазонные</w:t>
            </w:r>
            <w:proofErr w:type="spellEnd"/>
            <w:r w:rsidRPr="00C92A9B">
              <w:rPr>
                <w:bCs/>
                <w:sz w:val="16"/>
                <w:szCs w:val="16"/>
                <w:lang w:val="ru-RU"/>
              </w:rPr>
              <w:t xml:space="preserve"> опорные ноги</w:t>
            </w:r>
          </w:p>
          <w:p w:rsidR="00F47B99" w:rsidRPr="00C92A9B" w:rsidRDefault="00F47B99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плита сцепки с 2-дюймовым шкворнем</w:t>
            </w:r>
          </w:p>
          <w:p w:rsidR="00F47B99" w:rsidRPr="00C92A9B" w:rsidRDefault="00F47B99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 w:rsidRPr="00C92A9B">
              <w:rPr>
                <w:bCs/>
                <w:sz w:val="16"/>
                <w:szCs w:val="16"/>
                <w:lang w:val="ru-RU"/>
              </w:rPr>
              <w:t>задний буфер в соответствии с ЕСЕ</w:t>
            </w:r>
          </w:p>
          <w:p w:rsidR="00F47B99" w:rsidRPr="00C92A9B" w:rsidRDefault="00F47B99" w:rsidP="001E2AEE">
            <w:pPr>
              <w:numPr>
                <w:ilvl w:val="0"/>
                <w:numId w:val="9"/>
              </w:numPr>
              <w:suppressAutoHyphens w:val="0"/>
              <w:ind w:left="0" w:hanging="61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боковая защита</w:t>
            </w:r>
            <w:r w:rsidRPr="00C92A9B">
              <w:rPr>
                <w:bCs/>
                <w:sz w:val="16"/>
                <w:szCs w:val="16"/>
                <w:lang w:val="ru-RU"/>
              </w:rPr>
              <w:t xml:space="preserve"> в соответствии с ЕСЕ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47B99" w:rsidRPr="004E724C" w:rsidRDefault="00F47B99" w:rsidP="004E724C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E724C">
              <w:rPr>
                <w:sz w:val="16"/>
                <w:szCs w:val="16"/>
                <w:lang w:val="ru-RU"/>
              </w:rPr>
              <w:t>приспособленный для перевозки контейнеров 1 x 20', 1 x 30'</w:t>
            </w:r>
          </w:p>
          <w:p w:rsidR="00F47B99" w:rsidRPr="004E724C" w:rsidRDefault="00F47B99" w:rsidP="004E724C">
            <w:pPr>
              <w:numPr>
                <w:ilvl w:val="0"/>
                <w:numId w:val="9"/>
              </w:numPr>
              <w:suppressAutoHyphens w:val="0"/>
              <w:ind w:left="0" w:firstLine="0"/>
              <w:rPr>
                <w:sz w:val="16"/>
                <w:szCs w:val="16"/>
              </w:rPr>
            </w:pPr>
            <w:r w:rsidRPr="004E724C">
              <w:rPr>
                <w:sz w:val="16"/>
                <w:szCs w:val="16"/>
              </w:rPr>
              <w:t>площадка в задней части полуприцепа</w:t>
            </w:r>
          </w:p>
          <w:p w:rsidR="00F47B99" w:rsidRPr="004E724C" w:rsidRDefault="00F47B99" w:rsidP="004E724C">
            <w:pPr>
              <w:numPr>
                <w:ilvl w:val="0"/>
                <w:numId w:val="21"/>
              </w:numPr>
              <w:suppressAutoHyphens w:val="0"/>
              <w:ind w:left="0" w:firstLine="0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три</w:t>
            </w:r>
            <w:r w:rsidRPr="004E724C">
              <w:rPr>
                <w:sz w:val="16"/>
                <w:szCs w:val="16"/>
              </w:rPr>
              <w:t xml:space="preserve"> паромные петли на сторону</w:t>
            </w: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rPr>
          <w:trHeight w:val="996"/>
        </w:trPr>
        <w:tc>
          <w:tcPr>
            <w:tcW w:w="4998" w:type="dxa"/>
            <w:shd w:val="clear" w:color="auto" w:fill="F2F2F2"/>
          </w:tcPr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3-осное </w:t>
            </w:r>
            <w:r w:rsidR="0086747B" w:rsidRPr="004E724C">
              <w:rPr>
                <w:b/>
                <w:sz w:val="16"/>
                <w:szCs w:val="16"/>
                <w:lang w:val="en-US"/>
              </w:rPr>
              <w:t>SAF</w:t>
            </w:r>
            <w:r w:rsidR="0086747B" w:rsidRPr="004E724C">
              <w:rPr>
                <w:b/>
                <w:sz w:val="16"/>
                <w:szCs w:val="16"/>
                <w:lang w:val="ru-RU"/>
              </w:rPr>
              <w:t>/</w:t>
            </w:r>
            <w:r w:rsidR="0086747B" w:rsidRPr="004E724C">
              <w:rPr>
                <w:b/>
                <w:sz w:val="16"/>
                <w:szCs w:val="16"/>
                <w:lang w:val="en-US"/>
              </w:rPr>
              <w:t>BPW</w:t>
            </w:r>
            <w:r w:rsidR="0086747B" w:rsidRPr="004E724C">
              <w:rPr>
                <w:b/>
                <w:sz w:val="16"/>
                <w:szCs w:val="16"/>
                <w:lang w:val="ru-RU"/>
              </w:rPr>
              <w:t xml:space="preserve"> дисковое</w:t>
            </w:r>
            <w:r w:rsidRPr="004E724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4E724C">
              <w:rPr>
                <w:bCs/>
                <w:sz w:val="16"/>
                <w:szCs w:val="16"/>
                <w:lang w:val="ru-RU"/>
              </w:rPr>
              <w:t>,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ind w:left="0" w:hanging="11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4E724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4E724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>первая ось поднимается в автоматическом цикле</w:t>
            </w:r>
          </w:p>
          <w:p w:rsidR="00D34939" w:rsidRPr="004E724C" w:rsidRDefault="00D34939" w:rsidP="003527F3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>клапан поднятия и опускания грузового кузова</w:t>
            </w:r>
          </w:p>
          <w:p w:rsidR="0086747B" w:rsidRPr="004E724C" w:rsidRDefault="0086747B" w:rsidP="00D90479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0" w:hanging="11"/>
              <w:rPr>
                <w:bCs/>
                <w:sz w:val="16"/>
                <w:szCs w:val="16"/>
                <w:lang w:val="ru-RU"/>
              </w:rPr>
            </w:pPr>
            <w:r w:rsidRPr="004E724C">
              <w:rPr>
                <w:bCs/>
                <w:sz w:val="16"/>
                <w:szCs w:val="16"/>
                <w:lang w:val="ru-RU"/>
              </w:rPr>
              <w:t xml:space="preserve">Высота ССУ – </w:t>
            </w:r>
            <w:r w:rsidR="00383CD1" w:rsidRPr="004E724C">
              <w:rPr>
                <w:b/>
                <w:bCs/>
                <w:sz w:val="16"/>
                <w:szCs w:val="16"/>
                <w:lang w:val="ru-RU"/>
              </w:rPr>
              <w:t>1 1</w:t>
            </w:r>
            <w:r w:rsidR="00D324C5">
              <w:rPr>
                <w:b/>
                <w:bCs/>
                <w:sz w:val="16"/>
                <w:szCs w:val="16"/>
                <w:lang w:val="ru-RU"/>
              </w:rPr>
              <w:t>5</w:t>
            </w:r>
            <w:r w:rsidRPr="004E724C">
              <w:rPr>
                <w:b/>
                <w:bCs/>
                <w:sz w:val="16"/>
                <w:szCs w:val="16"/>
                <w:lang w:val="ru-RU"/>
              </w:rPr>
              <w:t>0 мм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E724C" w:rsidRDefault="00D34939" w:rsidP="003527F3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4E724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86747B" w:rsidRPr="004E724C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86747B" w:rsidRPr="004E724C">
              <w:rPr>
                <w:b/>
                <w:bCs/>
                <w:sz w:val="16"/>
                <w:szCs w:val="16"/>
                <w:lang w:val="en-US"/>
              </w:rPr>
              <w:t>WABCO/HALDEX</w:t>
            </w:r>
          </w:p>
        </w:tc>
        <w:tc>
          <w:tcPr>
            <w:tcW w:w="4999" w:type="dxa"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4E724C">
              <w:rPr>
                <w:b/>
                <w:sz w:val="16"/>
                <w:szCs w:val="16"/>
              </w:rPr>
              <w:t xml:space="preserve"> </w:t>
            </w:r>
            <w:r w:rsidRPr="004E724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F47B99" w:rsidRPr="004E724C" w:rsidTr="003527F3">
        <w:tc>
          <w:tcPr>
            <w:tcW w:w="4998" w:type="dxa"/>
            <w:shd w:val="clear" w:color="auto" w:fill="F2F2F2"/>
          </w:tcPr>
          <w:p w:rsidR="00F47B99" w:rsidRPr="004E724C" w:rsidRDefault="00F47B9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4E724C">
              <w:rPr>
                <w:sz w:val="16"/>
                <w:szCs w:val="16"/>
              </w:rPr>
              <w:t>ADR</w:t>
            </w:r>
          </w:p>
          <w:p w:rsidR="00F47B99" w:rsidRPr="004E724C" w:rsidRDefault="00F47B9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F47B99" w:rsidRPr="004E724C" w:rsidRDefault="00F47B99" w:rsidP="003527F3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4E724C">
              <w:rPr>
                <w:sz w:val="16"/>
                <w:szCs w:val="16"/>
              </w:rPr>
              <w:t>EBS</w:t>
            </w:r>
            <w:r w:rsidRPr="004E724C">
              <w:rPr>
                <w:sz w:val="16"/>
                <w:szCs w:val="16"/>
                <w:lang w:val="ru-RU"/>
              </w:rPr>
              <w:t xml:space="preserve"> с функцией </w:t>
            </w:r>
            <w:r w:rsidRPr="004E724C">
              <w:rPr>
                <w:sz w:val="16"/>
                <w:szCs w:val="16"/>
              </w:rPr>
              <w:t>Vehicle</w:t>
            </w:r>
            <w:r w:rsidRPr="004E724C">
              <w:rPr>
                <w:sz w:val="16"/>
                <w:szCs w:val="16"/>
                <w:lang w:val="ru-RU"/>
              </w:rPr>
              <w:t xml:space="preserve"> </w:t>
            </w:r>
            <w:r w:rsidRPr="004E724C">
              <w:rPr>
                <w:sz w:val="16"/>
                <w:szCs w:val="16"/>
              </w:rPr>
              <w:t>Stability</w:t>
            </w:r>
            <w:r w:rsidRPr="004E724C">
              <w:rPr>
                <w:sz w:val="16"/>
                <w:szCs w:val="16"/>
                <w:lang w:val="ru-RU"/>
              </w:rPr>
              <w:t xml:space="preserve">  - „</w:t>
            </w:r>
            <w:r w:rsidRPr="004E724C">
              <w:rPr>
                <w:sz w:val="16"/>
                <w:szCs w:val="16"/>
              </w:rPr>
              <w:t>RSP</w:t>
            </w:r>
            <w:r w:rsidRPr="004E724C">
              <w:rPr>
                <w:sz w:val="16"/>
                <w:szCs w:val="16"/>
                <w:lang w:val="ru-RU"/>
              </w:rPr>
              <w:t>” или  „</w:t>
            </w:r>
            <w:r w:rsidRPr="004E724C">
              <w:rPr>
                <w:sz w:val="16"/>
                <w:szCs w:val="16"/>
              </w:rPr>
              <w:t>RSS</w:t>
            </w:r>
            <w:r w:rsidRPr="004E724C">
              <w:rPr>
                <w:sz w:val="16"/>
                <w:szCs w:val="16"/>
                <w:lang w:val="ru-RU"/>
              </w:rPr>
              <w:t>” или „</w:t>
            </w:r>
            <w:r w:rsidRPr="004E724C">
              <w:rPr>
                <w:sz w:val="16"/>
                <w:szCs w:val="16"/>
              </w:rPr>
              <w:t>TRS</w:t>
            </w:r>
            <w:r w:rsidRPr="004E724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F47B99" w:rsidRPr="00C92A9B" w:rsidRDefault="00F47B99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F47B99" w:rsidRPr="00C92A9B" w:rsidRDefault="00F47B99" w:rsidP="001E2AEE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Покраска</w:t>
            </w:r>
            <w:r w:rsidRPr="004E724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F2F2F2"/>
          </w:tcPr>
          <w:p w:rsidR="00D34939" w:rsidRPr="004E724C" w:rsidRDefault="00D34939" w:rsidP="003527F3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D34939" w:rsidRPr="004E724C" w:rsidRDefault="00D34939" w:rsidP="003527F3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4E724C">
              <w:rPr>
                <w:sz w:val="16"/>
                <w:szCs w:val="16"/>
              </w:rPr>
              <w:t>RAL</w:t>
            </w:r>
            <w:r w:rsidRPr="004E724C">
              <w:rPr>
                <w:sz w:val="16"/>
                <w:szCs w:val="16"/>
                <w:lang w:val="ru-RU"/>
              </w:rPr>
              <w:t>....</w:t>
            </w:r>
          </w:p>
          <w:p w:rsidR="00D21017" w:rsidRPr="004E724C" w:rsidRDefault="00D21017" w:rsidP="003527F3">
            <w:pPr>
              <w:numPr>
                <w:ilvl w:val="0"/>
                <w:numId w:val="6"/>
              </w:numPr>
              <w:ind w:left="0" w:hanging="48"/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 xml:space="preserve">Цвет кузова – площадки - </w:t>
            </w:r>
          </w:p>
        </w:tc>
        <w:tc>
          <w:tcPr>
            <w:tcW w:w="4999" w:type="dxa"/>
            <w:vMerge/>
            <w:shd w:val="clear" w:color="auto" w:fill="F2F2F2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34939" w:rsidRPr="004E724C" w:rsidTr="003527F3">
        <w:tc>
          <w:tcPr>
            <w:tcW w:w="4998" w:type="dxa"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D34939" w:rsidRPr="004E724C" w:rsidRDefault="00D34939" w:rsidP="003527F3">
            <w:pPr>
              <w:rPr>
                <w:b/>
                <w:sz w:val="16"/>
                <w:szCs w:val="16"/>
                <w:lang w:val="en-US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F47B99" w:rsidRPr="004E724C" w:rsidTr="003527F3">
        <w:tc>
          <w:tcPr>
            <w:tcW w:w="4998" w:type="dxa"/>
            <w:shd w:val="clear" w:color="auto" w:fill="F2F2F2"/>
          </w:tcPr>
          <w:p w:rsidR="00F47B99" w:rsidRPr="00C54A96" w:rsidRDefault="00F47B99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54A96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F47B99" w:rsidRPr="00C54A96" w:rsidRDefault="00F47B99" w:rsidP="001E2AEE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C54A96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385/</w:t>
            </w:r>
            <w:r w:rsidR="00D324C5" w:rsidRPr="00F73188">
              <w:rPr>
                <w:sz w:val="16"/>
                <w:szCs w:val="16"/>
                <w:lang w:val="en-US"/>
              </w:rPr>
              <w:t>6</w:t>
            </w:r>
            <w:r w:rsidRPr="00C54A96">
              <w:rPr>
                <w:sz w:val="16"/>
                <w:szCs w:val="16"/>
                <w:lang w:val="en-US"/>
              </w:rPr>
              <w:t xml:space="preserve">5 </w:t>
            </w:r>
            <w:r w:rsidRPr="00C54A96">
              <w:rPr>
                <w:sz w:val="16"/>
                <w:szCs w:val="16"/>
              </w:rPr>
              <w:t>R</w:t>
            </w:r>
            <w:r w:rsidRPr="00C54A96">
              <w:rPr>
                <w:sz w:val="16"/>
                <w:szCs w:val="16"/>
                <w:lang w:val="en-US"/>
              </w:rPr>
              <w:t xml:space="preserve"> 22,5 </w:t>
            </w:r>
            <w:r w:rsidRPr="00C54A96">
              <w:rPr>
                <w:sz w:val="16"/>
                <w:szCs w:val="16"/>
              </w:rPr>
              <w:t>-</w:t>
            </w:r>
            <w:r w:rsidRPr="00C54A96">
              <w:rPr>
                <w:sz w:val="16"/>
                <w:szCs w:val="16"/>
                <w:lang w:val="en-US"/>
              </w:rPr>
              <w:t xml:space="preserve"> 7 </w:t>
            </w:r>
            <w:r w:rsidRPr="00C54A96">
              <w:rPr>
                <w:sz w:val="16"/>
                <w:szCs w:val="16"/>
                <w:lang w:val="ru-RU"/>
              </w:rPr>
              <w:t>штук</w:t>
            </w:r>
            <w:r w:rsidRPr="00C54A96">
              <w:rPr>
                <w:sz w:val="16"/>
                <w:szCs w:val="16"/>
                <w:lang w:val="en-US"/>
              </w:rPr>
              <w:t xml:space="preserve"> </w:t>
            </w:r>
            <w:r w:rsidRPr="00C54A96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F47B99" w:rsidRPr="004E724C" w:rsidRDefault="00F47B9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F47B99" w:rsidRPr="004E724C" w:rsidRDefault="00F47B9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F47B99" w:rsidRPr="004E724C" w:rsidRDefault="00F47B9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6 крыльев с брызговиками,</w:t>
            </w:r>
          </w:p>
          <w:p w:rsidR="00F47B99" w:rsidRPr="004E724C" w:rsidRDefault="00F47B99" w:rsidP="003527F3">
            <w:pPr>
              <w:numPr>
                <w:ilvl w:val="0"/>
                <w:numId w:val="5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</w:tc>
      </w:tr>
      <w:tr w:rsidR="0086747B" w:rsidRPr="004E724C" w:rsidTr="003527F3">
        <w:tc>
          <w:tcPr>
            <w:tcW w:w="9997" w:type="dxa"/>
            <w:gridSpan w:val="2"/>
            <w:shd w:val="clear" w:color="auto" w:fill="D9D9D9"/>
          </w:tcPr>
          <w:p w:rsidR="0086747B" w:rsidRPr="004E724C" w:rsidRDefault="0086747B" w:rsidP="003527F3">
            <w:pPr>
              <w:rPr>
                <w:b/>
                <w:sz w:val="16"/>
                <w:szCs w:val="16"/>
                <w:lang w:val="ru-RU"/>
              </w:rPr>
            </w:pPr>
            <w:r w:rsidRPr="004E724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F47B99" w:rsidRPr="004E724C" w:rsidTr="003527F3">
        <w:tc>
          <w:tcPr>
            <w:tcW w:w="4998" w:type="dxa"/>
            <w:shd w:val="clear" w:color="auto" w:fill="F2F2F2"/>
          </w:tcPr>
          <w:p w:rsidR="00F47B99" w:rsidRDefault="00F47B99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25BDF">
              <w:rPr>
                <w:sz w:val="16"/>
                <w:szCs w:val="16"/>
                <w:lang w:val="ru-RU"/>
              </w:rPr>
              <w:t>Шины MICHELIN</w:t>
            </w:r>
          </w:p>
          <w:p w:rsidR="00F47B99" w:rsidRPr="00F47B99" w:rsidRDefault="00F47B99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F47B99" w:rsidRPr="00881365" w:rsidRDefault="00F47B99" w:rsidP="001E2AEE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счётчик пробега</w:t>
            </w:r>
          </w:p>
        </w:tc>
        <w:tc>
          <w:tcPr>
            <w:tcW w:w="4999" w:type="dxa"/>
            <w:shd w:val="clear" w:color="auto" w:fill="F2F2F2"/>
          </w:tcPr>
          <w:p w:rsidR="00F47B99" w:rsidRPr="00F47B99" w:rsidRDefault="00F47B99" w:rsidP="00F47B99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4E724C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F47B99" w:rsidRPr="00F47B99" w:rsidRDefault="00F47B99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F47B99" w:rsidRPr="00881365" w:rsidRDefault="00F47B99" w:rsidP="001E2AEE">
            <w:pPr>
              <w:numPr>
                <w:ilvl w:val="0"/>
                <w:numId w:val="16"/>
              </w:numPr>
              <w:ind w:left="0" w:hanging="48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</w:tc>
      </w:tr>
    </w:tbl>
    <w:p w:rsidR="00D34939" w:rsidRDefault="00D34939" w:rsidP="00D3493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A33923" w:rsidTr="00BA02E3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CC6BEC" w:rsidP="003527F3">
            <w:pPr>
              <w:rPr>
                <w:b/>
                <w:sz w:val="18"/>
                <w:szCs w:val="18"/>
                <w:lang w:val="ru-RU"/>
              </w:rPr>
            </w:pPr>
            <w:r w:rsidRPr="00A33923">
              <w:rPr>
                <w:b/>
                <w:sz w:val="18"/>
                <w:szCs w:val="18"/>
              </w:rPr>
              <w:t>ГАРАНТИЯ:</w:t>
            </w:r>
          </w:p>
        </w:tc>
      </w:tr>
      <w:tr w:rsidR="00CC6BEC" w:rsidRPr="00A33923" w:rsidTr="00BA02E3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A33923" w:rsidRDefault="005C7517" w:rsidP="003527F3">
            <w:pPr>
              <w:numPr>
                <w:ilvl w:val="0"/>
                <w:numId w:val="17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CC6BEC" w:rsidRPr="00A33923">
              <w:rPr>
                <w:sz w:val="18"/>
                <w:szCs w:val="18"/>
              </w:rPr>
              <w:t xml:space="preserve"> </w:t>
            </w:r>
            <w:r w:rsidR="00CC6BEC" w:rsidRPr="00A33923">
              <w:rPr>
                <w:sz w:val="18"/>
                <w:szCs w:val="18"/>
                <w:lang w:val="ru-RU"/>
              </w:rPr>
              <w:t>год</w:t>
            </w:r>
            <w:r>
              <w:rPr>
                <w:sz w:val="18"/>
                <w:szCs w:val="18"/>
                <w:lang w:val="ru-RU"/>
              </w:rPr>
              <w:t>а</w:t>
            </w:r>
            <w:r w:rsidR="00CC6BEC" w:rsidRPr="00A33923">
              <w:rPr>
                <w:sz w:val="18"/>
                <w:szCs w:val="18"/>
                <w:lang w:val="ru-RU"/>
              </w:rPr>
              <w:t xml:space="preserve"> без лимита пробега.</w:t>
            </w:r>
          </w:p>
        </w:tc>
      </w:tr>
      <w:tr w:rsidR="00CC6BEC" w:rsidRPr="001C15A1" w:rsidTr="00BA02E3">
        <w:trPr>
          <w:trHeight w:val="87"/>
        </w:trPr>
        <w:tc>
          <w:tcPr>
            <w:tcW w:w="10614" w:type="dxa"/>
            <w:gridSpan w:val="2"/>
            <w:vAlign w:val="center"/>
          </w:tcPr>
          <w:p w:rsidR="00F73188" w:rsidRDefault="00CC6BEC" w:rsidP="00F73188">
            <w:pPr>
              <w:rPr>
                <w:b/>
                <w:color w:val="FF0000"/>
                <w:sz w:val="18"/>
                <w:szCs w:val="18"/>
                <w:lang w:val="ru-RU"/>
              </w:rPr>
            </w:pPr>
            <w:r w:rsidRPr="008E013D">
              <w:rPr>
                <w:b/>
                <w:sz w:val="18"/>
                <w:szCs w:val="18"/>
                <w:lang w:val="ru-RU"/>
              </w:rPr>
              <w:t>Розничная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8E013D">
              <w:rPr>
                <w:b/>
                <w:sz w:val="18"/>
                <w:szCs w:val="18"/>
                <w:lang w:val="ru-RU"/>
              </w:rPr>
              <w:t>Цена</w:t>
            </w:r>
            <w:r w:rsidRPr="001C15A1">
              <w:rPr>
                <w:b/>
                <w:sz w:val="18"/>
                <w:szCs w:val="18"/>
                <w:lang w:val="ru-RU"/>
              </w:rPr>
              <w:t xml:space="preserve">: </w:t>
            </w:r>
            <w:r w:rsidR="005341B7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1C15A1" w:rsidRDefault="00CC6BEC" w:rsidP="00F73188">
            <w:pPr>
              <w:rPr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АДРЕС ПЕРЕДАЧИ ТОВАРА: </w:t>
            </w: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A33923">
              <w:rPr>
                <w:sz w:val="18"/>
                <w:szCs w:val="18"/>
                <w:lang w:val="ru-RU"/>
              </w:rPr>
              <w:t xml:space="preserve"> г. Москва</w:t>
            </w:r>
          </w:p>
        </w:tc>
      </w:tr>
      <w:tr w:rsidR="00CC6BEC" w:rsidRPr="00A33923" w:rsidTr="00BA02E3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b/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 xml:space="preserve">СРОК ПОСТАВКИ: 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0604F1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8"/>
                <w:szCs w:val="18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A33923">
              <w:rPr>
                <w:rStyle w:val="af0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CC6BEC" w:rsidRPr="00A33923" w:rsidTr="00BA02E3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</w:rPr>
              <w:t>ТЕХНИЧЕСКИЕ ДАННЫЕ: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277A5B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277A5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A33923">
              <w:rPr>
                <w:rFonts w:ascii="Times New Roman" w:hAnsi="Times New Roman" w:cs="Times New Roman"/>
                <w:sz w:val="18"/>
                <w:szCs w:val="18"/>
              </w:rPr>
              <w:t xml:space="preserve">%. </w:t>
            </w:r>
          </w:p>
        </w:tc>
      </w:tr>
      <w:tr w:rsidR="00CC6BEC" w:rsidRPr="00A33923" w:rsidTr="00BA02E3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A33923" w:rsidRDefault="00CC6BEC" w:rsidP="003527F3">
            <w:pPr>
              <w:jc w:val="both"/>
              <w:rPr>
                <w:sz w:val="18"/>
                <w:szCs w:val="18"/>
              </w:rPr>
            </w:pPr>
            <w:r w:rsidRPr="00A33923">
              <w:rPr>
                <w:b/>
                <w:sz w:val="18"/>
                <w:szCs w:val="18"/>
                <w:lang w:val="ru-RU"/>
              </w:rPr>
              <w:t>СЕРТИФИКАЦИЯ</w:t>
            </w:r>
            <w:r w:rsidRPr="00A33923">
              <w:rPr>
                <w:b/>
                <w:sz w:val="18"/>
                <w:szCs w:val="18"/>
              </w:rPr>
              <w:t>:</w:t>
            </w:r>
          </w:p>
        </w:tc>
      </w:tr>
      <w:tr w:rsidR="00CC6BEC" w:rsidRPr="00A33923" w:rsidTr="00BA02E3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B91F55" w:rsidRDefault="00A46A29" w:rsidP="003527F3">
            <w:pPr>
              <w:pStyle w:val="a6"/>
              <w:numPr>
                <w:ilvl w:val="0"/>
                <w:numId w:val="22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A33923" w:rsidTr="00BA02E3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A33923" w:rsidRDefault="00CC6BEC" w:rsidP="00B91F55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4939" w:rsidRDefault="00BA02E3" w:rsidP="00EB6C7D">
      <w:pPr>
        <w:ind w:hanging="851"/>
        <w:jc w:val="center"/>
        <w:rPr>
          <w:sz w:val="18"/>
          <w:szCs w:val="18"/>
          <w:lang w:val="ru-RU"/>
        </w:rPr>
      </w:pPr>
      <w:r>
        <w:object w:dxaOrig="15540" w:dyaOrig="8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25pt;height:345.75pt" o:ole="">
            <v:imagedata r:id="rId10" o:title=""/>
          </v:shape>
          <o:OLEObject Type="Embed" ProgID="AutoCAD.Drawing.15" ShapeID="_x0000_i1025" DrawAspect="Content" ObjectID="_1600678660" r:id="rId11"/>
        </w:object>
      </w:r>
    </w:p>
    <w:p w:rsidR="00D34939" w:rsidRPr="00911D10" w:rsidRDefault="00D34939" w:rsidP="00D34939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D34939" w:rsidRPr="00911D10" w:rsidRDefault="00D34939" w:rsidP="00D34939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70"/>
        <w:gridCol w:w="992"/>
        <w:gridCol w:w="1737"/>
      </w:tblGrid>
      <w:tr w:rsidR="008918E2" w:rsidRPr="00427D1B" w:rsidTr="00277A5B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8E2" w:rsidRPr="008918E2" w:rsidRDefault="00811CD4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9 350</w:t>
            </w:r>
          </w:p>
        </w:tc>
      </w:tr>
      <w:tr w:rsidR="008918E2" w:rsidRPr="00427D1B" w:rsidTr="00277A5B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918E2" w:rsidRDefault="00811CD4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287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</w:t>
            </w:r>
            <w:r>
              <w:rPr>
                <w:sz w:val="16"/>
                <w:szCs w:val="16"/>
                <w:lang w:val="ru-RU"/>
              </w:rPr>
              <w:t>4</w:t>
            </w:r>
            <w:r w:rsidRPr="00427D1B">
              <w:rPr>
                <w:sz w:val="16"/>
                <w:szCs w:val="16"/>
              </w:rPr>
              <w:t>0</w:t>
            </w:r>
          </w:p>
        </w:tc>
      </w:tr>
      <w:tr w:rsidR="008918E2" w:rsidRPr="00427D1B" w:rsidTr="00277A5B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11CD4" w:rsidRDefault="00811CD4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2870" w:type="dxa"/>
            <w:shd w:val="clear" w:color="auto" w:fill="auto"/>
          </w:tcPr>
          <w:p w:rsidR="008918E2" w:rsidRPr="00427D1B" w:rsidRDefault="008918E2" w:rsidP="00811CD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</w:t>
            </w:r>
            <w:r w:rsidRPr="00427D1B">
              <w:rPr>
                <w:sz w:val="16"/>
                <w:szCs w:val="16"/>
                <w:lang w:val="ru-RU"/>
              </w:rPr>
              <w:t>ысота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811CD4">
              <w:rPr>
                <w:sz w:val="16"/>
                <w:szCs w:val="16"/>
                <w:lang w:val="ru-RU"/>
              </w:rPr>
              <w:t>платформы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2E0376" w:rsidRDefault="002E0376" w:rsidP="00811CD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1 </w:t>
            </w:r>
            <w:r w:rsidR="00811CD4">
              <w:rPr>
                <w:sz w:val="16"/>
                <w:szCs w:val="16"/>
                <w:lang w:val="ru-RU"/>
              </w:rPr>
              <w:t>330</w:t>
            </w:r>
          </w:p>
        </w:tc>
      </w:tr>
      <w:tr w:rsidR="008918E2" w:rsidRPr="00427D1B" w:rsidTr="00277A5B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811CD4" w:rsidRDefault="00811CD4" w:rsidP="00F51981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870" w:type="dxa"/>
            <w:shd w:val="clear" w:color="auto" w:fill="auto"/>
          </w:tcPr>
          <w:p w:rsidR="008918E2" w:rsidRPr="00427D1B" w:rsidRDefault="00811CD4" w:rsidP="00811CD4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Расстановка: шип – передняя</w:t>
            </w:r>
            <w:r w:rsidR="002E0376" w:rsidRPr="00427D1B">
              <w:rPr>
                <w:sz w:val="16"/>
                <w:szCs w:val="16"/>
                <w:lang w:val="ru-RU"/>
              </w:rPr>
              <w:t xml:space="preserve"> ось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811CD4" w:rsidRDefault="00811CD4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4 440</w:t>
            </w:r>
          </w:p>
        </w:tc>
      </w:tr>
      <w:tr w:rsidR="008918E2" w:rsidRPr="00427D1B" w:rsidTr="00277A5B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87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8918E2" w:rsidRPr="00427D1B" w:rsidTr="00277A5B">
        <w:trPr>
          <w:jc w:val="center"/>
        </w:trPr>
        <w:tc>
          <w:tcPr>
            <w:tcW w:w="568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870" w:type="dxa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E23473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="00ED1CBB">
              <w:rPr>
                <w:sz w:val="16"/>
                <w:szCs w:val="16"/>
              </w:rPr>
              <w:t> </w:t>
            </w:r>
            <w:r w:rsidRPr="00427D1B">
              <w:rPr>
                <w:sz w:val="16"/>
                <w:szCs w:val="16"/>
              </w:rPr>
              <w:t>150</w:t>
            </w:r>
          </w:p>
        </w:tc>
      </w:tr>
      <w:tr w:rsidR="008918E2" w:rsidRPr="00427D1B" w:rsidTr="00277A5B">
        <w:trPr>
          <w:jc w:val="center"/>
        </w:trPr>
        <w:tc>
          <w:tcPr>
            <w:tcW w:w="3438" w:type="dxa"/>
            <w:gridSpan w:val="2"/>
            <w:shd w:val="clear" w:color="auto" w:fill="auto"/>
          </w:tcPr>
          <w:p w:rsidR="008918E2" w:rsidRPr="00ED1CBB" w:rsidRDefault="00ED1CBB" w:rsidP="00F51981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ED1CBB" w:rsidP="00F51981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ED1CBB" w:rsidRDefault="00E23473" w:rsidP="00F5198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2 04</w:t>
            </w:r>
            <w:r>
              <w:rPr>
                <w:sz w:val="16"/>
                <w:szCs w:val="16"/>
                <w:lang w:val="en-US"/>
              </w:rPr>
              <w:t>5</w:t>
            </w:r>
            <w:r w:rsidR="00ED1CBB">
              <w:rPr>
                <w:sz w:val="16"/>
                <w:szCs w:val="16"/>
                <w:lang w:val="ru-RU"/>
              </w:rPr>
              <w:t xml:space="preserve"> / 2 100</w:t>
            </w:r>
          </w:p>
        </w:tc>
      </w:tr>
      <w:tr w:rsidR="008918E2" w:rsidRPr="00427D1B" w:rsidTr="00277A5B">
        <w:trPr>
          <w:jc w:val="center"/>
        </w:trPr>
        <w:tc>
          <w:tcPr>
            <w:tcW w:w="343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277A5B" w:rsidTr="00277A5B">
        <w:trPr>
          <w:jc w:val="center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B" w:rsidRDefault="00277A5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5B" w:rsidRDefault="00277A5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5B" w:rsidRDefault="00277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4 700</w:t>
            </w:r>
          </w:p>
        </w:tc>
      </w:tr>
      <w:tr w:rsidR="008918E2" w:rsidRPr="00427D1B" w:rsidTr="00277A5B">
        <w:trPr>
          <w:jc w:val="center"/>
        </w:trPr>
        <w:tc>
          <w:tcPr>
            <w:tcW w:w="343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8918E2" w:rsidRPr="00427D1B" w:rsidTr="00277A5B">
        <w:trPr>
          <w:jc w:val="center"/>
        </w:trPr>
        <w:tc>
          <w:tcPr>
            <w:tcW w:w="3438" w:type="dxa"/>
            <w:gridSpan w:val="2"/>
            <w:shd w:val="clear" w:color="auto" w:fill="auto"/>
          </w:tcPr>
          <w:p w:rsidR="008918E2" w:rsidRPr="00427D1B" w:rsidRDefault="008918E2" w:rsidP="00F51981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992" w:type="dxa"/>
            <w:shd w:val="clear" w:color="auto" w:fill="auto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918E2" w:rsidRPr="00427D1B" w:rsidRDefault="008918E2" w:rsidP="00F51981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Pr="00911D10" w:rsidRDefault="00D34939" w:rsidP="00D34939">
      <w:pPr>
        <w:contextualSpacing/>
        <w:rPr>
          <w:sz w:val="16"/>
          <w:szCs w:val="16"/>
          <w:lang w:val="en-US"/>
        </w:rPr>
      </w:pPr>
    </w:p>
    <w:p w:rsidR="00911D10" w:rsidRPr="00E23473" w:rsidRDefault="00D34939" w:rsidP="00E23473">
      <w:pPr>
        <w:contextualSpacing/>
        <w:rPr>
          <w:sz w:val="16"/>
          <w:szCs w:val="16"/>
          <w:lang w:val="ru-RU"/>
        </w:rPr>
      </w:pPr>
      <w:r w:rsidRPr="00D22BD3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средства.</w:t>
      </w:r>
    </w:p>
    <w:sectPr w:rsidR="00911D10" w:rsidRPr="00E23473" w:rsidSect="00A339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C5" w:rsidRDefault="00E237C5">
      <w:r>
        <w:separator/>
      </w:r>
    </w:p>
  </w:endnote>
  <w:endnote w:type="continuationSeparator" w:id="0">
    <w:p w:rsidR="00E237C5" w:rsidRDefault="00E2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55" w:rsidRDefault="00B91F5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B91F55" w:rsidRDefault="00B91F55" w:rsidP="00B91F55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B91F55" w:rsidRDefault="00B91F55" w:rsidP="00B91F55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B91F55" w:rsidRDefault="00B91F55" w:rsidP="00B91F55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B91F55" w:rsidP="00B91F55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55" w:rsidRDefault="00B91F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C5" w:rsidRDefault="00E237C5">
      <w:r>
        <w:separator/>
      </w:r>
    </w:p>
  </w:footnote>
  <w:footnote w:type="continuationSeparator" w:id="0">
    <w:p w:rsidR="00E237C5" w:rsidRDefault="00E2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55" w:rsidRDefault="00B91F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8E165D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746DA4A9" wp14:editId="5D3310DE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F37D5F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F37D5F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55" w:rsidRDefault="00B91F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4"/>
  </w:num>
  <w:num w:numId="5">
    <w:abstractNumId w:val="18"/>
  </w:num>
  <w:num w:numId="6">
    <w:abstractNumId w:val="20"/>
  </w:num>
  <w:num w:numId="7">
    <w:abstractNumId w:val="11"/>
  </w:num>
  <w:num w:numId="8">
    <w:abstractNumId w:val="28"/>
  </w:num>
  <w:num w:numId="9">
    <w:abstractNumId w:val="29"/>
  </w:num>
  <w:num w:numId="10">
    <w:abstractNumId w:val="27"/>
  </w:num>
  <w:num w:numId="11">
    <w:abstractNumId w:val="17"/>
  </w:num>
  <w:num w:numId="12">
    <w:abstractNumId w:val="14"/>
  </w:num>
  <w:num w:numId="13">
    <w:abstractNumId w:val="25"/>
  </w:num>
  <w:num w:numId="14">
    <w:abstractNumId w:val="15"/>
  </w:num>
  <w:num w:numId="15">
    <w:abstractNumId w:val="22"/>
  </w:num>
  <w:num w:numId="16">
    <w:abstractNumId w:val="26"/>
  </w:num>
  <w:num w:numId="17">
    <w:abstractNumId w:val="23"/>
  </w:num>
  <w:num w:numId="18">
    <w:abstractNumId w:val="12"/>
  </w:num>
  <w:num w:numId="19">
    <w:abstractNumId w:val="30"/>
  </w:num>
  <w:num w:numId="20">
    <w:abstractNumId w:val="16"/>
  </w:num>
  <w:num w:numId="21">
    <w:abstractNumId w:val="21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2683E"/>
    <w:rsid w:val="00036FB4"/>
    <w:rsid w:val="00051EA3"/>
    <w:rsid w:val="000604F1"/>
    <w:rsid w:val="00060A7F"/>
    <w:rsid w:val="00073575"/>
    <w:rsid w:val="000943A5"/>
    <w:rsid w:val="000952D5"/>
    <w:rsid w:val="000B25BA"/>
    <w:rsid w:val="000C0469"/>
    <w:rsid w:val="000C1316"/>
    <w:rsid w:val="000C6866"/>
    <w:rsid w:val="000D0716"/>
    <w:rsid w:val="000E00CF"/>
    <w:rsid w:val="000E5D89"/>
    <w:rsid w:val="00153143"/>
    <w:rsid w:val="001548F5"/>
    <w:rsid w:val="001570B9"/>
    <w:rsid w:val="0017347B"/>
    <w:rsid w:val="001817B1"/>
    <w:rsid w:val="00187E8C"/>
    <w:rsid w:val="00187F1C"/>
    <w:rsid w:val="001B3F6E"/>
    <w:rsid w:val="001B40C8"/>
    <w:rsid w:val="001D13D9"/>
    <w:rsid w:val="001D1C20"/>
    <w:rsid w:val="001D3449"/>
    <w:rsid w:val="001F7BB4"/>
    <w:rsid w:val="00201488"/>
    <w:rsid w:val="00201D60"/>
    <w:rsid w:val="00224B56"/>
    <w:rsid w:val="00277A5B"/>
    <w:rsid w:val="00293D08"/>
    <w:rsid w:val="002A4E43"/>
    <w:rsid w:val="002B2BD8"/>
    <w:rsid w:val="002C13FD"/>
    <w:rsid w:val="002D1704"/>
    <w:rsid w:val="002D3330"/>
    <w:rsid w:val="002E0376"/>
    <w:rsid w:val="002E623B"/>
    <w:rsid w:val="002F3386"/>
    <w:rsid w:val="00307DD2"/>
    <w:rsid w:val="00311FB1"/>
    <w:rsid w:val="00313F73"/>
    <w:rsid w:val="003303DF"/>
    <w:rsid w:val="00332C75"/>
    <w:rsid w:val="003527F3"/>
    <w:rsid w:val="00364A7C"/>
    <w:rsid w:val="00383CD1"/>
    <w:rsid w:val="00397B63"/>
    <w:rsid w:val="003B53FC"/>
    <w:rsid w:val="003C0C70"/>
    <w:rsid w:val="003D65DE"/>
    <w:rsid w:val="003F30F0"/>
    <w:rsid w:val="00403A81"/>
    <w:rsid w:val="0042179B"/>
    <w:rsid w:val="00421FCE"/>
    <w:rsid w:val="00425BDF"/>
    <w:rsid w:val="004355E1"/>
    <w:rsid w:val="004664D4"/>
    <w:rsid w:val="00482C3C"/>
    <w:rsid w:val="004870E8"/>
    <w:rsid w:val="004B42F2"/>
    <w:rsid w:val="004D0081"/>
    <w:rsid w:val="004D72B7"/>
    <w:rsid w:val="004E2449"/>
    <w:rsid w:val="004E3CE6"/>
    <w:rsid w:val="004E724C"/>
    <w:rsid w:val="005012BD"/>
    <w:rsid w:val="005341B7"/>
    <w:rsid w:val="00534A3F"/>
    <w:rsid w:val="00542E98"/>
    <w:rsid w:val="00573574"/>
    <w:rsid w:val="005834E2"/>
    <w:rsid w:val="00590A79"/>
    <w:rsid w:val="005B5DAF"/>
    <w:rsid w:val="005C7517"/>
    <w:rsid w:val="005D01F3"/>
    <w:rsid w:val="005D1E29"/>
    <w:rsid w:val="005D34D8"/>
    <w:rsid w:val="005D3C99"/>
    <w:rsid w:val="006321D7"/>
    <w:rsid w:val="00662E90"/>
    <w:rsid w:val="006761F3"/>
    <w:rsid w:val="00692369"/>
    <w:rsid w:val="00692E66"/>
    <w:rsid w:val="006C5AAC"/>
    <w:rsid w:val="006C700B"/>
    <w:rsid w:val="006D409E"/>
    <w:rsid w:val="006D4B62"/>
    <w:rsid w:val="006E41F3"/>
    <w:rsid w:val="006E754B"/>
    <w:rsid w:val="006F006D"/>
    <w:rsid w:val="00701F1D"/>
    <w:rsid w:val="007261C5"/>
    <w:rsid w:val="00737323"/>
    <w:rsid w:val="00756715"/>
    <w:rsid w:val="00763604"/>
    <w:rsid w:val="00765D1E"/>
    <w:rsid w:val="007A353D"/>
    <w:rsid w:val="007C12DE"/>
    <w:rsid w:val="007C4330"/>
    <w:rsid w:val="00807397"/>
    <w:rsid w:val="00807AE9"/>
    <w:rsid w:val="00811CD4"/>
    <w:rsid w:val="00847601"/>
    <w:rsid w:val="00854837"/>
    <w:rsid w:val="0086747B"/>
    <w:rsid w:val="008918E2"/>
    <w:rsid w:val="0089490B"/>
    <w:rsid w:val="008B67E9"/>
    <w:rsid w:val="008C32D5"/>
    <w:rsid w:val="008D1734"/>
    <w:rsid w:val="008E013D"/>
    <w:rsid w:val="008E165D"/>
    <w:rsid w:val="0090016A"/>
    <w:rsid w:val="00904143"/>
    <w:rsid w:val="00911D10"/>
    <w:rsid w:val="0093600C"/>
    <w:rsid w:val="009557F2"/>
    <w:rsid w:val="00967816"/>
    <w:rsid w:val="00976DEB"/>
    <w:rsid w:val="00991D73"/>
    <w:rsid w:val="0099213C"/>
    <w:rsid w:val="009A7670"/>
    <w:rsid w:val="009A78DD"/>
    <w:rsid w:val="009B3730"/>
    <w:rsid w:val="009C2D8E"/>
    <w:rsid w:val="009C64B1"/>
    <w:rsid w:val="009E2E7D"/>
    <w:rsid w:val="00A037F8"/>
    <w:rsid w:val="00A10E8B"/>
    <w:rsid w:val="00A23E64"/>
    <w:rsid w:val="00A31AC9"/>
    <w:rsid w:val="00A33923"/>
    <w:rsid w:val="00A46A29"/>
    <w:rsid w:val="00A5398C"/>
    <w:rsid w:val="00A5649D"/>
    <w:rsid w:val="00A64216"/>
    <w:rsid w:val="00A659E9"/>
    <w:rsid w:val="00A73E4B"/>
    <w:rsid w:val="00A855DC"/>
    <w:rsid w:val="00A86A15"/>
    <w:rsid w:val="00A916DE"/>
    <w:rsid w:val="00A97F71"/>
    <w:rsid w:val="00AB4ADC"/>
    <w:rsid w:val="00AB4D3B"/>
    <w:rsid w:val="00AC67E3"/>
    <w:rsid w:val="00AC7FAD"/>
    <w:rsid w:val="00B1167C"/>
    <w:rsid w:val="00B11F2F"/>
    <w:rsid w:val="00B20E59"/>
    <w:rsid w:val="00B37CFA"/>
    <w:rsid w:val="00B51497"/>
    <w:rsid w:val="00B7738B"/>
    <w:rsid w:val="00B8704B"/>
    <w:rsid w:val="00B91506"/>
    <w:rsid w:val="00B91F55"/>
    <w:rsid w:val="00B96BB6"/>
    <w:rsid w:val="00BA02E3"/>
    <w:rsid w:val="00BB22F1"/>
    <w:rsid w:val="00BC1A5D"/>
    <w:rsid w:val="00BC26DC"/>
    <w:rsid w:val="00BC61AF"/>
    <w:rsid w:val="00BD1804"/>
    <w:rsid w:val="00BF604A"/>
    <w:rsid w:val="00C23F3F"/>
    <w:rsid w:val="00C273F5"/>
    <w:rsid w:val="00C330AF"/>
    <w:rsid w:val="00C46AC0"/>
    <w:rsid w:val="00C554E5"/>
    <w:rsid w:val="00C65219"/>
    <w:rsid w:val="00CB0B40"/>
    <w:rsid w:val="00CB3250"/>
    <w:rsid w:val="00CB5E17"/>
    <w:rsid w:val="00CC6BEC"/>
    <w:rsid w:val="00CD1A8F"/>
    <w:rsid w:val="00CE3747"/>
    <w:rsid w:val="00D21017"/>
    <w:rsid w:val="00D22BD3"/>
    <w:rsid w:val="00D2571C"/>
    <w:rsid w:val="00D324C5"/>
    <w:rsid w:val="00D34939"/>
    <w:rsid w:val="00D41A80"/>
    <w:rsid w:val="00D51934"/>
    <w:rsid w:val="00D90479"/>
    <w:rsid w:val="00DA3FC9"/>
    <w:rsid w:val="00DB2CCB"/>
    <w:rsid w:val="00DB6F92"/>
    <w:rsid w:val="00DC6476"/>
    <w:rsid w:val="00DD1937"/>
    <w:rsid w:val="00DE7BD5"/>
    <w:rsid w:val="00E0651A"/>
    <w:rsid w:val="00E07C18"/>
    <w:rsid w:val="00E16170"/>
    <w:rsid w:val="00E23473"/>
    <w:rsid w:val="00E237C5"/>
    <w:rsid w:val="00E342A3"/>
    <w:rsid w:val="00E35682"/>
    <w:rsid w:val="00E3711D"/>
    <w:rsid w:val="00E540F6"/>
    <w:rsid w:val="00EA4133"/>
    <w:rsid w:val="00EA5072"/>
    <w:rsid w:val="00EB4E0A"/>
    <w:rsid w:val="00EB6C7D"/>
    <w:rsid w:val="00ED0BD4"/>
    <w:rsid w:val="00ED1CBB"/>
    <w:rsid w:val="00EF265F"/>
    <w:rsid w:val="00EF510A"/>
    <w:rsid w:val="00F00DE0"/>
    <w:rsid w:val="00F124B7"/>
    <w:rsid w:val="00F26725"/>
    <w:rsid w:val="00F3304F"/>
    <w:rsid w:val="00F37D5F"/>
    <w:rsid w:val="00F47B99"/>
    <w:rsid w:val="00F73188"/>
    <w:rsid w:val="00F774F8"/>
    <w:rsid w:val="00F852F1"/>
    <w:rsid w:val="00F9327F"/>
    <w:rsid w:val="00F95DCD"/>
    <w:rsid w:val="00F96795"/>
    <w:rsid w:val="00FA0D01"/>
    <w:rsid w:val="00FB230C"/>
    <w:rsid w:val="00FB3672"/>
    <w:rsid w:val="00FB51DF"/>
    <w:rsid w:val="00FC3352"/>
    <w:rsid w:val="00FC475E"/>
    <w:rsid w:val="00FD06E4"/>
    <w:rsid w:val="00FD5366"/>
    <w:rsid w:val="00FE1BA2"/>
    <w:rsid w:val="00FE5AB6"/>
    <w:rsid w:val="00FF673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02683E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2683E"/>
    <w:rPr>
      <w:rFonts w:ascii="Symbol" w:hAnsi="Symbol"/>
    </w:rPr>
  </w:style>
  <w:style w:type="character" w:customStyle="1" w:styleId="WW8Num3z0">
    <w:name w:val="WW8Num3z0"/>
    <w:rsid w:val="0002683E"/>
    <w:rPr>
      <w:rFonts w:ascii="Symbol" w:hAnsi="Symbol"/>
    </w:rPr>
  </w:style>
  <w:style w:type="character" w:customStyle="1" w:styleId="WW8Num3z1">
    <w:name w:val="WW8Num3z1"/>
    <w:rsid w:val="0002683E"/>
    <w:rPr>
      <w:rFonts w:ascii="Courier New" w:hAnsi="Courier New" w:cs="Courier New"/>
    </w:rPr>
  </w:style>
  <w:style w:type="character" w:customStyle="1" w:styleId="WW8Num3z2">
    <w:name w:val="WW8Num3z2"/>
    <w:rsid w:val="0002683E"/>
    <w:rPr>
      <w:rFonts w:ascii="Wingdings" w:hAnsi="Wingdings"/>
    </w:rPr>
  </w:style>
  <w:style w:type="character" w:customStyle="1" w:styleId="WW8Num4z0">
    <w:name w:val="WW8Num4z0"/>
    <w:rsid w:val="0002683E"/>
    <w:rPr>
      <w:rFonts w:ascii="Symbol" w:hAnsi="Symbol"/>
    </w:rPr>
  </w:style>
  <w:style w:type="character" w:customStyle="1" w:styleId="WW8Num4z1">
    <w:name w:val="WW8Num4z1"/>
    <w:rsid w:val="0002683E"/>
    <w:rPr>
      <w:rFonts w:ascii="Courier New" w:hAnsi="Courier New" w:cs="Courier New"/>
    </w:rPr>
  </w:style>
  <w:style w:type="character" w:customStyle="1" w:styleId="WW8Num4z2">
    <w:name w:val="WW8Num4z2"/>
    <w:rsid w:val="0002683E"/>
    <w:rPr>
      <w:rFonts w:ascii="Wingdings" w:hAnsi="Wingdings"/>
    </w:rPr>
  </w:style>
  <w:style w:type="character" w:customStyle="1" w:styleId="WW8Num5z0">
    <w:name w:val="WW8Num5z0"/>
    <w:rsid w:val="0002683E"/>
    <w:rPr>
      <w:rFonts w:ascii="Symbol" w:hAnsi="Symbol"/>
    </w:rPr>
  </w:style>
  <w:style w:type="character" w:customStyle="1" w:styleId="WW8Num5z1">
    <w:name w:val="WW8Num5z1"/>
    <w:rsid w:val="0002683E"/>
    <w:rPr>
      <w:rFonts w:ascii="Courier New" w:hAnsi="Courier New" w:cs="Courier New"/>
    </w:rPr>
  </w:style>
  <w:style w:type="character" w:customStyle="1" w:styleId="WW8Num5z2">
    <w:name w:val="WW8Num5z2"/>
    <w:rsid w:val="0002683E"/>
    <w:rPr>
      <w:rFonts w:ascii="Wingdings" w:hAnsi="Wingdings"/>
    </w:rPr>
  </w:style>
  <w:style w:type="character" w:customStyle="1" w:styleId="WW8Num7z0">
    <w:name w:val="WW8Num7z0"/>
    <w:rsid w:val="0002683E"/>
    <w:rPr>
      <w:rFonts w:ascii="Symbol" w:hAnsi="Symbol"/>
    </w:rPr>
  </w:style>
  <w:style w:type="character" w:customStyle="1" w:styleId="WW8Num7z1">
    <w:name w:val="WW8Num7z1"/>
    <w:rsid w:val="0002683E"/>
    <w:rPr>
      <w:rFonts w:ascii="Courier New" w:hAnsi="Courier New" w:cs="Courier New"/>
    </w:rPr>
  </w:style>
  <w:style w:type="character" w:customStyle="1" w:styleId="WW8Num7z2">
    <w:name w:val="WW8Num7z2"/>
    <w:rsid w:val="0002683E"/>
    <w:rPr>
      <w:rFonts w:ascii="Wingdings" w:hAnsi="Wingdings"/>
    </w:rPr>
  </w:style>
  <w:style w:type="character" w:customStyle="1" w:styleId="WW8Num9z0">
    <w:name w:val="WW8Num9z0"/>
    <w:rsid w:val="0002683E"/>
    <w:rPr>
      <w:rFonts w:ascii="Symbol" w:hAnsi="Symbol"/>
    </w:rPr>
  </w:style>
  <w:style w:type="character" w:customStyle="1" w:styleId="WW8Num9z1">
    <w:name w:val="WW8Num9z1"/>
    <w:rsid w:val="0002683E"/>
    <w:rPr>
      <w:rFonts w:ascii="Courier New" w:hAnsi="Courier New" w:cs="Courier New"/>
    </w:rPr>
  </w:style>
  <w:style w:type="character" w:customStyle="1" w:styleId="WW8Num9z2">
    <w:name w:val="WW8Num9z2"/>
    <w:rsid w:val="0002683E"/>
    <w:rPr>
      <w:rFonts w:ascii="Wingdings" w:hAnsi="Wingdings"/>
    </w:rPr>
  </w:style>
  <w:style w:type="character" w:customStyle="1" w:styleId="WW8Num10z0">
    <w:name w:val="WW8Num10z0"/>
    <w:rsid w:val="0002683E"/>
    <w:rPr>
      <w:rFonts w:ascii="Symbol" w:hAnsi="Symbol"/>
    </w:rPr>
  </w:style>
  <w:style w:type="character" w:customStyle="1" w:styleId="WW8Num10z1">
    <w:name w:val="WW8Num10z1"/>
    <w:rsid w:val="0002683E"/>
    <w:rPr>
      <w:rFonts w:ascii="Courier New" w:hAnsi="Courier New" w:cs="Courier New"/>
    </w:rPr>
  </w:style>
  <w:style w:type="character" w:customStyle="1" w:styleId="WW8Num10z2">
    <w:name w:val="WW8Num10z2"/>
    <w:rsid w:val="0002683E"/>
    <w:rPr>
      <w:rFonts w:ascii="Wingdings" w:hAnsi="Wingdings"/>
    </w:rPr>
  </w:style>
  <w:style w:type="character" w:customStyle="1" w:styleId="WW8Num12z0">
    <w:name w:val="WW8Num12z0"/>
    <w:rsid w:val="0002683E"/>
    <w:rPr>
      <w:rFonts w:ascii="Symbol" w:hAnsi="Symbol"/>
    </w:rPr>
  </w:style>
  <w:style w:type="character" w:customStyle="1" w:styleId="WW8Num12z1">
    <w:name w:val="WW8Num12z1"/>
    <w:rsid w:val="0002683E"/>
    <w:rPr>
      <w:rFonts w:ascii="Courier New" w:hAnsi="Courier New" w:cs="Courier New"/>
    </w:rPr>
  </w:style>
  <w:style w:type="character" w:customStyle="1" w:styleId="WW8Num12z2">
    <w:name w:val="WW8Num12z2"/>
    <w:rsid w:val="0002683E"/>
    <w:rPr>
      <w:rFonts w:ascii="Wingdings" w:hAnsi="Wingdings"/>
    </w:rPr>
  </w:style>
  <w:style w:type="character" w:customStyle="1" w:styleId="WW8Num14z0">
    <w:name w:val="WW8Num14z0"/>
    <w:rsid w:val="0002683E"/>
    <w:rPr>
      <w:rFonts w:ascii="Symbol" w:hAnsi="Symbol"/>
    </w:rPr>
  </w:style>
  <w:style w:type="character" w:customStyle="1" w:styleId="WW8Num14z2">
    <w:name w:val="WW8Num14z2"/>
    <w:rsid w:val="0002683E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02683E"/>
    <w:rPr>
      <w:rFonts w:ascii="Courier New" w:hAnsi="Courier New" w:cs="Courier New"/>
    </w:rPr>
  </w:style>
  <w:style w:type="character" w:customStyle="1" w:styleId="WW8Num14z5">
    <w:name w:val="WW8Num14z5"/>
    <w:rsid w:val="0002683E"/>
    <w:rPr>
      <w:rFonts w:ascii="Wingdings" w:hAnsi="Wingdings"/>
    </w:rPr>
  </w:style>
  <w:style w:type="character" w:customStyle="1" w:styleId="WW8Num15z0">
    <w:name w:val="WW8Num15z0"/>
    <w:rsid w:val="0002683E"/>
    <w:rPr>
      <w:rFonts w:ascii="Symbol" w:hAnsi="Symbol"/>
    </w:rPr>
  </w:style>
  <w:style w:type="character" w:customStyle="1" w:styleId="WW8Num15z1">
    <w:name w:val="WW8Num15z1"/>
    <w:rsid w:val="0002683E"/>
    <w:rPr>
      <w:rFonts w:ascii="Courier New" w:hAnsi="Courier New" w:cs="Courier New"/>
    </w:rPr>
  </w:style>
  <w:style w:type="character" w:customStyle="1" w:styleId="WW8Num15z2">
    <w:name w:val="WW8Num15z2"/>
    <w:rsid w:val="0002683E"/>
    <w:rPr>
      <w:rFonts w:ascii="Wingdings" w:hAnsi="Wingdings"/>
    </w:rPr>
  </w:style>
  <w:style w:type="character" w:styleId="a3">
    <w:name w:val="Hyperlink"/>
    <w:rsid w:val="0002683E"/>
    <w:rPr>
      <w:color w:val="0000FF"/>
      <w:u w:val="single"/>
    </w:rPr>
  </w:style>
  <w:style w:type="character" w:styleId="a4">
    <w:name w:val="FollowedHyperlink"/>
    <w:semiHidden/>
    <w:rsid w:val="0002683E"/>
    <w:rPr>
      <w:color w:val="800080"/>
      <w:u w:val="single"/>
    </w:rPr>
  </w:style>
  <w:style w:type="paragraph" w:styleId="a5">
    <w:name w:val="header"/>
    <w:basedOn w:val="a"/>
    <w:next w:val="a6"/>
    <w:link w:val="a7"/>
    <w:rsid w:val="0002683E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02683E"/>
    <w:rPr>
      <w:rFonts w:ascii="Tahoma" w:hAnsi="Tahoma" w:cs="Tahoma"/>
      <w:sz w:val="22"/>
    </w:rPr>
  </w:style>
  <w:style w:type="paragraph" w:styleId="a9">
    <w:name w:val="List"/>
    <w:basedOn w:val="a6"/>
    <w:semiHidden/>
    <w:rsid w:val="0002683E"/>
  </w:style>
  <w:style w:type="paragraph" w:styleId="aa">
    <w:name w:val="Signature"/>
    <w:basedOn w:val="a"/>
    <w:semiHidden/>
    <w:rsid w:val="000268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02683E"/>
    <w:pPr>
      <w:suppressLineNumbers/>
    </w:pPr>
    <w:rPr>
      <w:rFonts w:cs="Tahoma"/>
    </w:rPr>
  </w:style>
  <w:style w:type="paragraph" w:styleId="ab">
    <w:name w:val="footer"/>
    <w:basedOn w:val="a"/>
    <w:semiHidden/>
    <w:rsid w:val="0002683E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02683E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02683E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02683E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character" w:customStyle="1" w:styleId="a8">
    <w:name w:val="Основной текст Знак"/>
    <w:basedOn w:val="a0"/>
    <w:link w:val="a6"/>
    <w:rsid w:val="00A46A29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4656-E554-4DE4-BCFD-2577C8DF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2651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27</cp:revision>
  <cp:lastPrinted>2014-03-04T10:12:00Z</cp:lastPrinted>
  <dcterms:created xsi:type="dcterms:W3CDTF">2014-03-05T09:13:00Z</dcterms:created>
  <dcterms:modified xsi:type="dcterms:W3CDTF">2018-10-10T09:11:00Z</dcterms:modified>
</cp:coreProperties>
</file>