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911D10" w:rsidRDefault="00D34939" w:rsidP="00D34939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>
        <w:rPr>
          <w:rFonts w:ascii="Times New Roman" w:hAnsi="Times New Roman" w:cs="Times New Roman"/>
          <w:noProof/>
          <w:sz w:val="28"/>
          <w:szCs w:val="28"/>
          <w:lang w:val="ru-RU"/>
        </w:rPr>
        <w:t>КОНТЕЙНЕРОВОЗ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="00692369"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92369" w:rsidRPr="00424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45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92369" w:rsidRPr="00424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1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92369" w:rsidRPr="00424C2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</w:p>
    <w:p w:rsidR="00D34939" w:rsidRPr="00DC6476" w:rsidRDefault="000C0469" w:rsidP="00D3493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09665" cy="13436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34939" w:rsidRPr="0086747B" w:rsidTr="003527F3">
        <w:tc>
          <w:tcPr>
            <w:tcW w:w="4998" w:type="dxa"/>
            <w:shd w:val="clear" w:color="auto" w:fill="D9D9D9"/>
          </w:tcPr>
          <w:p w:rsidR="00D34939" w:rsidRPr="0086747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sz w:val="18"/>
                <w:szCs w:val="18"/>
              </w:rPr>
              <w:tab/>
            </w:r>
            <w:r w:rsidRPr="00C6521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6747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86747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86747B" w:rsidRDefault="00406DA5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Кузов – площадка</w:t>
            </w:r>
          </w:p>
        </w:tc>
      </w:tr>
      <w:tr w:rsidR="00B649AB" w:rsidRPr="0086747B" w:rsidTr="003527F3">
        <w:trPr>
          <w:trHeight w:val="711"/>
        </w:trPr>
        <w:tc>
          <w:tcPr>
            <w:tcW w:w="4998" w:type="dxa"/>
            <w:shd w:val="clear" w:color="auto" w:fill="F2F2F2"/>
          </w:tcPr>
          <w:p w:rsidR="00B649AB" w:rsidRPr="00C92A9B" w:rsidRDefault="00B649AB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856B91">
              <w:rPr>
                <w:sz w:val="16"/>
                <w:szCs w:val="16"/>
                <w:lang w:val="en-US"/>
              </w:rPr>
              <w:t>S</w:t>
            </w:r>
            <w:r w:rsidR="00856B91">
              <w:rPr>
                <w:sz w:val="16"/>
                <w:szCs w:val="16"/>
                <w:lang w:val="ru-RU"/>
              </w:rPr>
              <w:t xml:space="preserve"> 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B649AB" w:rsidRPr="00C92A9B" w:rsidRDefault="00B649AB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B649AB" w:rsidRPr="00C92A9B" w:rsidRDefault="00B649AB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B649AB" w:rsidRPr="00C92A9B" w:rsidRDefault="00B649AB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B649AB" w:rsidRPr="00C92A9B" w:rsidRDefault="00B649AB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20' - помещается в середине  (позиция 0),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20' - помещается сзади полуприцепа (позиция 0),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30' - помещается сзади полуприцепа (позиция 1),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2 x 20' - полуприцеп раздвинут (позиция 1),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40' плоский - полуприцеп раздвинут (позиция 1),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40' тоннель - полуприцеп раздвинут (позиция 1),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1 x 45' - полуприцеп раздвинут (позиция 2),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 xml:space="preserve">механизм выдвижения задней части полуприцепа, </w:t>
            </w:r>
          </w:p>
          <w:p w:rsidR="00B649AB" w:rsidRPr="00424C26" w:rsidRDefault="00B649AB" w:rsidP="00383CD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4C26">
              <w:rPr>
                <w:sz w:val="16"/>
                <w:szCs w:val="16"/>
              </w:rPr>
              <w:t>площадка в задней части полуприцепа</w:t>
            </w:r>
          </w:p>
          <w:p w:rsidR="00B649AB" w:rsidRPr="0086747B" w:rsidRDefault="00B649AB" w:rsidP="00383CD1">
            <w:pPr>
              <w:numPr>
                <w:ilvl w:val="0"/>
                <w:numId w:val="21"/>
              </w:numPr>
              <w:suppressAutoHyphens w:val="0"/>
              <w:ind w:left="0" w:hanging="48"/>
              <w:rPr>
                <w:bCs/>
                <w:sz w:val="16"/>
                <w:szCs w:val="16"/>
                <w:lang w:val="ru-RU"/>
              </w:rPr>
            </w:pPr>
            <w:r w:rsidRPr="00424C26">
              <w:rPr>
                <w:sz w:val="16"/>
                <w:szCs w:val="16"/>
              </w:rPr>
              <w:t>четыре паромные петли на сторону</w:t>
            </w:r>
          </w:p>
        </w:tc>
      </w:tr>
      <w:tr w:rsidR="00D34939" w:rsidRPr="0086747B" w:rsidTr="003527F3">
        <w:tc>
          <w:tcPr>
            <w:tcW w:w="4998" w:type="dxa"/>
            <w:shd w:val="clear" w:color="auto" w:fill="D9D9D9"/>
          </w:tcPr>
          <w:p w:rsidR="00D34939" w:rsidRPr="0086747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6747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6747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6747B" w:rsidTr="003527F3">
        <w:trPr>
          <w:trHeight w:val="996"/>
        </w:trPr>
        <w:tc>
          <w:tcPr>
            <w:tcW w:w="4998" w:type="dxa"/>
            <w:shd w:val="clear" w:color="auto" w:fill="F2F2F2"/>
          </w:tcPr>
          <w:p w:rsidR="00D34939" w:rsidRPr="0086747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86747B">
              <w:rPr>
                <w:b/>
                <w:sz w:val="16"/>
                <w:szCs w:val="16"/>
                <w:lang w:val="en-US"/>
              </w:rPr>
              <w:t>SAF</w:t>
            </w:r>
            <w:r w:rsidR="00826260">
              <w:rPr>
                <w:b/>
                <w:sz w:val="16"/>
                <w:szCs w:val="16"/>
                <w:lang w:val="ru-RU"/>
              </w:rPr>
              <w:t>/</w:t>
            </w:r>
            <w:r w:rsidR="00826260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86747B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86747B" w:rsidRPr="0086747B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86747B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86747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86747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86747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86747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86747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86747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86747B" w:rsidRDefault="0086747B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86747B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383CD1">
              <w:rPr>
                <w:b/>
                <w:bCs/>
                <w:sz w:val="16"/>
                <w:szCs w:val="16"/>
                <w:lang w:val="ru-RU"/>
              </w:rPr>
              <w:t>1 10</w:t>
            </w:r>
            <w:r w:rsidRPr="0086747B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86747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86747B" w:rsidTr="003527F3">
        <w:tc>
          <w:tcPr>
            <w:tcW w:w="4998" w:type="dxa"/>
            <w:shd w:val="clear" w:color="auto" w:fill="D9D9D9"/>
          </w:tcPr>
          <w:p w:rsidR="00D34939" w:rsidRPr="0086747B" w:rsidRDefault="00D34939" w:rsidP="00F4162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86747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86747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86747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D34939" w:rsidRPr="0086747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86747B">
              <w:rPr>
                <w:b/>
                <w:sz w:val="16"/>
                <w:szCs w:val="16"/>
              </w:rPr>
              <w:t xml:space="preserve"> </w:t>
            </w:r>
            <w:r w:rsidRPr="0086747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B649AB" w:rsidRPr="0086747B" w:rsidTr="003527F3">
        <w:tc>
          <w:tcPr>
            <w:tcW w:w="4998" w:type="dxa"/>
            <w:shd w:val="clear" w:color="auto" w:fill="F2F2F2"/>
          </w:tcPr>
          <w:p w:rsidR="00B649AB" w:rsidRPr="0086747B" w:rsidRDefault="00B649AB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86747B">
              <w:rPr>
                <w:sz w:val="16"/>
                <w:szCs w:val="16"/>
              </w:rPr>
              <w:t>ADR</w:t>
            </w:r>
          </w:p>
          <w:p w:rsidR="00B649AB" w:rsidRPr="0086747B" w:rsidRDefault="00B649AB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649AB" w:rsidRPr="0086747B" w:rsidRDefault="00B649AB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86747B">
              <w:rPr>
                <w:sz w:val="16"/>
                <w:szCs w:val="16"/>
              </w:rPr>
              <w:t>EBS</w:t>
            </w:r>
            <w:r w:rsidRPr="0086747B">
              <w:rPr>
                <w:sz w:val="16"/>
                <w:szCs w:val="16"/>
                <w:lang w:val="ru-RU"/>
              </w:rPr>
              <w:t xml:space="preserve"> с функцией </w:t>
            </w:r>
            <w:r w:rsidRPr="0086747B">
              <w:rPr>
                <w:sz w:val="16"/>
                <w:szCs w:val="16"/>
              </w:rPr>
              <w:t>Vehicle</w:t>
            </w:r>
            <w:r w:rsidRPr="0086747B">
              <w:rPr>
                <w:sz w:val="16"/>
                <w:szCs w:val="16"/>
                <w:lang w:val="ru-RU"/>
              </w:rPr>
              <w:t xml:space="preserve"> </w:t>
            </w:r>
            <w:r w:rsidRPr="0086747B">
              <w:rPr>
                <w:sz w:val="16"/>
                <w:szCs w:val="16"/>
              </w:rPr>
              <w:t>Stability</w:t>
            </w:r>
            <w:r w:rsidRPr="0086747B">
              <w:rPr>
                <w:sz w:val="16"/>
                <w:szCs w:val="16"/>
                <w:lang w:val="ru-RU"/>
              </w:rPr>
              <w:t xml:space="preserve">  - „</w:t>
            </w:r>
            <w:r w:rsidRPr="0086747B">
              <w:rPr>
                <w:sz w:val="16"/>
                <w:szCs w:val="16"/>
              </w:rPr>
              <w:t>RSP</w:t>
            </w:r>
            <w:r w:rsidRPr="0086747B">
              <w:rPr>
                <w:sz w:val="16"/>
                <w:szCs w:val="16"/>
                <w:lang w:val="ru-RU"/>
              </w:rPr>
              <w:t>” или  „</w:t>
            </w:r>
            <w:r w:rsidRPr="0086747B">
              <w:rPr>
                <w:sz w:val="16"/>
                <w:szCs w:val="16"/>
              </w:rPr>
              <w:t>RSS</w:t>
            </w:r>
            <w:r w:rsidRPr="0086747B">
              <w:rPr>
                <w:sz w:val="16"/>
                <w:szCs w:val="16"/>
                <w:lang w:val="ru-RU"/>
              </w:rPr>
              <w:t>” или „</w:t>
            </w:r>
            <w:r w:rsidRPr="0086747B">
              <w:rPr>
                <w:sz w:val="16"/>
                <w:szCs w:val="16"/>
              </w:rPr>
              <w:t>TRS</w:t>
            </w:r>
            <w:r w:rsidRPr="0086747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649AB" w:rsidRPr="00C92A9B" w:rsidRDefault="00B649AB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B649AB" w:rsidRPr="00C92A9B" w:rsidRDefault="00B649AB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86747B" w:rsidTr="003527F3">
        <w:tc>
          <w:tcPr>
            <w:tcW w:w="4998" w:type="dxa"/>
            <w:shd w:val="clear" w:color="auto" w:fill="D9D9D9"/>
          </w:tcPr>
          <w:p w:rsidR="00D34939" w:rsidRPr="0086747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Покраска</w:t>
            </w:r>
            <w:r w:rsidRPr="0086747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06DA5" w:rsidRPr="0086747B" w:rsidTr="003527F3">
        <w:tc>
          <w:tcPr>
            <w:tcW w:w="4998" w:type="dxa"/>
            <w:shd w:val="clear" w:color="auto" w:fill="F2F2F2"/>
          </w:tcPr>
          <w:p w:rsidR="00406DA5" w:rsidRPr="00A603FE" w:rsidRDefault="00406DA5" w:rsidP="001E2AEE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406DA5" w:rsidRDefault="00406DA5" w:rsidP="001E2AEE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A603FE">
              <w:rPr>
                <w:sz w:val="16"/>
                <w:szCs w:val="16"/>
              </w:rPr>
              <w:t>RAL</w:t>
            </w:r>
            <w:r w:rsidRPr="00A603FE">
              <w:rPr>
                <w:sz w:val="16"/>
                <w:szCs w:val="16"/>
                <w:lang w:val="ru-RU"/>
              </w:rPr>
              <w:t>....</w:t>
            </w:r>
          </w:p>
          <w:p w:rsidR="00406DA5" w:rsidRPr="00A603FE" w:rsidRDefault="00406DA5" w:rsidP="001E2AEE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21017">
              <w:rPr>
                <w:b/>
                <w:sz w:val="16"/>
                <w:szCs w:val="16"/>
                <w:lang w:val="ru-RU"/>
              </w:rPr>
              <w:t>Цвет кузова – площадки -</w:t>
            </w:r>
          </w:p>
        </w:tc>
        <w:tc>
          <w:tcPr>
            <w:tcW w:w="4999" w:type="dxa"/>
            <w:vMerge/>
            <w:shd w:val="clear" w:color="auto" w:fill="F2F2F2"/>
          </w:tcPr>
          <w:p w:rsidR="00406DA5" w:rsidRPr="0086747B" w:rsidRDefault="00406DA5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86747B" w:rsidTr="003527F3">
        <w:tc>
          <w:tcPr>
            <w:tcW w:w="4998" w:type="dxa"/>
            <w:shd w:val="clear" w:color="auto" w:fill="D9D9D9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86747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86747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B649AB" w:rsidRPr="0086747B" w:rsidTr="003527F3">
        <w:tc>
          <w:tcPr>
            <w:tcW w:w="4998" w:type="dxa"/>
            <w:shd w:val="clear" w:color="auto" w:fill="F2F2F2"/>
          </w:tcPr>
          <w:p w:rsidR="00B649AB" w:rsidRPr="00C54A96" w:rsidRDefault="00B649AB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54A96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B649AB" w:rsidRPr="00C54A96" w:rsidRDefault="00B649AB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385/</w:t>
            </w:r>
            <w:r w:rsidRPr="00E27870">
              <w:rPr>
                <w:sz w:val="16"/>
                <w:szCs w:val="16"/>
                <w:lang w:val="en-US"/>
              </w:rPr>
              <w:t>5</w:t>
            </w:r>
            <w:r w:rsidRPr="00C54A96">
              <w:rPr>
                <w:sz w:val="16"/>
                <w:szCs w:val="16"/>
                <w:lang w:val="en-US"/>
              </w:rPr>
              <w:t xml:space="preserve">5 </w:t>
            </w:r>
            <w:r w:rsidRPr="00C54A96">
              <w:rPr>
                <w:sz w:val="16"/>
                <w:szCs w:val="16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C54A96">
              <w:rPr>
                <w:sz w:val="16"/>
                <w:szCs w:val="16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  <w:lang w:val="ru-RU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B649AB" w:rsidRPr="0086747B" w:rsidRDefault="00B649AB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B649AB" w:rsidRPr="0086747B" w:rsidRDefault="00B649AB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B649AB" w:rsidRPr="0086747B" w:rsidRDefault="00B649AB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24C26">
              <w:rPr>
                <w:sz w:val="16"/>
                <w:szCs w:val="16"/>
                <w:lang w:val="ru-RU"/>
              </w:rPr>
              <w:t>6 крыльев с брызговиками</w:t>
            </w:r>
            <w:r w:rsidRPr="0086747B">
              <w:rPr>
                <w:sz w:val="16"/>
                <w:szCs w:val="16"/>
                <w:lang w:val="ru-RU"/>
              </w:rPr>
              <w:t>,</w:t>
            </w:r>
          </w:p>
          <w:p w:rsidR="00B649AB" w:rsidRPr="00383CD1" w:rsidRDefault="00B649AB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</w:tc>
      </w:tr>
      <w:tr w:rsidR="00B649AB" w:rsidRPr="004E724C" w:rsidTr="001E2AEE">
        <w:tc>
          <w:tcPr>
            <w:tcW w:w="9997" w:type="dxa"/>
            <w:gridSpan w:val="2"/>
            <w:shd w:val="clear" w:color="auto" w:fill="D9D9D9"/>
          </w:tcPr>
          <w:p w:rsidR="00B649AB" w:rsidRPr="004E724C" w:rsidRDefault="00B649AB" w:rsidP="001E2AEE">
            <w:pPr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B649AB" w:rsidRPr="004E724C" w:rsidTr="001E2AEE">
        <w:tc>
          <w:tcPr>
            <w:tcW w:w="4998" w:type="dxa"/>
            <w:shd w:val="clear" w:color="auto" w:fill="F2F2F2"/>
          </w:tcPr>
          <w:p w:rsidR="00B649AB" w:rsidRDefault="00B649AB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Шины MICHELIN</w:t>
            </w:r>
          </w:p>
          <w:p w:rsidR="00B649AB" w:rsidRPr="00F47B99" w:rsidRDefault="00B649AB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B649AB" w:rsidRPr="00881365" w:rsidRDefault="00B649AB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счётчик пробега</w:t>
            </w:r>
          </w:p>
        </w:tc>
        <w:tc>
          <w:tcPr>
            <w:tcW w:w="4999" w:type="dxa"/>
            <w:shd w:val="clear" w:color="auto" w:fill="F2F2F2"/>
          </w:tcPr>
          <w:p w:rsidR="00B649AB" w:rsidRPr="00F47B99" w:rsidRDefault="00B649AB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B649AB" w:rsidRPr="00F47B99" w:rsidRDefault="00B649AB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B649AB" w:rsidRPr="00881365" w:rsidRDefault="00B649AB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</w:tc>
      </w:tr>
    </w:tbl>
    <w:p w:rsidR="00D34939" w:rsidRDefault="00D34939" w:rsidP="00D34939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A33923" w:rsidTr="00C63299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C63299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B828F8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A33923">
              <w:rPr>
                <w:sz w:val="18"/>
                <w:szCs w:val="18"/>
              </w:rPr>
              <w:t xml:space="preserve"> </w:t>
            </w:r>
            <w:r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CC6BEC" w:rsidRPr="001C15A1" w:rsidTr="00C63299">
        <w:trPr>
          <w:trHeight w:val="601"/>
        </w:trPr>
        <w:tc>
          <w:tcPr>
            <w:tcW w:w="10614" w:type="dxa"/>
            <w:gridSpan w:val="2"/>
            <w:vAlign w:val="center"/>
          </w:tcPr>
          <w:p w:rsidR="007B7356" w:rsidRDefault="00CC6BEC" w:rsidP="007B7356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0825CE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02183D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C63299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C63299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C63299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C63299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5E6E68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C63299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C63299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963566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9635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C63299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C63299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605C4F" w:rsidRDefault="00C63299" w:rsidP="003527F3">
            <w:pPr>
              <w:pStyle w:val="a6"/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A33923" w:rsidTr="00C63299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605C4F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D34939" w:rsidRDefault="00EB6C7D" w:rsidP="00EB6C7D">
      <w:pPr>
        <w:ind w:hanging="851"/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338.25pt" o:ole="">
            <v:imagedata r:id="rId10" o:title=""/>
          </v:shape>
          <o:OLEObject Type="Embed" ProgID="AutoCAD.Drawing.15" ShapeID="_x0000_i1025" DrawAspect="Content" ObjectID="_1600678619" r:id="rId11"/>
        </w:object>
      </w:r>
    </w:p>
    <w:p w:rsidR="00D34939" w:rsidRPr="00911D10" w:rsidRDefault="00D34939" w:rsidP="00D34939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D34939" w:rsidRPr="00911D10" w:rsidRDefault="00D34939" w:rsidP="00D34939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851"/>
        <w:gridCol w:w="1415"/>
      </w:tblGrid>
      <w:tr w:rsidR="00EB6C7D" w:rsidRPr="00427D1B" w:rsidTr="00190884">
        <w:trPr>
          <w:jc w:val="center"/>
        </w:trPr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Полная</w:t>
            </w:r>
            <w:r w:rsidRPr="00427D1B">
              <w:rPr>
                <w:sz w:val="16"/>
                <w:szCs w:val="16"/>
                <w:lang w:val="ru-RU"/>
              </w:rPr>
              <w:t xml:space="preserve"> длина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>/п сдвинутый)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6C7D" w:rsidRPr="00427D1B" w:rsidRDefault="00EB6C7D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7D" w:rsidRPr="007F2B24" w:rsidRDefault="00EB6C7D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11 215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Полная</w:t>
            </w:r>
            <w:r w:rsidRPr="00427D1B">
              <w:rPr>
                <w:sz w:val="16"/>
                <w:szCs w:val="16"/>
                <w:lang w:val="ru-RU"/>
              </w:rPr>
              <w:t xml:space="preserve"> длина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>/п раздвинутый)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7F2B24" w:rsidRDefault="00EB6C7D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13 770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платформы (верхняя часть)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7F2B24" w:rsidRDefault="00EB6C7D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1 250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платформы (нижняя часть)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7F2B24" w:rsidRDefault="00EB6C7D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1 130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0</w:t>
            </w:r>
            <w:r w:rsidRPr="00427D1B">
              <w:rPr>
                <w:sz w:val="16"/>
                <w:szCs w:val="16"/>
              </w:rPr>
              <w:t>0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190884" w:rsidTr="00190884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84" w:rsidRDefault="00190884" w:rsidP="00CF416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84" w:rsidRDefault="00190884" w:rsidP="00CF41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84" w:rsidRDefault="00190884" w:rsidP="0019088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5 990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B6C7D" w:rsidRPr="00427D1B" w:rsidTr="00190884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D34939" w:rsidRPr="00911D10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p w:rsidR="00911D10" w:rsidRPr="00D34939" w:rsidRDefault="00A33923" w:rsidP="00D34939">
      <w:r w:rsidRPr="00D34939">
        <w:t xml:space="preserve"> </w:t>
      </w:r>
    </w:p>
    <w:sectPr w:rsidR="00911D10" w:rsidRPr="00D34939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29" w:rsidRDefault="00163729">
      <w:r>
        <w:separator/>
      </w:r>
    </w:p>
  </w:endnote>
  <w:endnote w:type="continuationSeparator" w:id="0">
    <w:p w:rsidR="00163729" w:rsidRDefault="0016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C" w:rsidRDefault="007550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4879AC" w:rsidRDefault="004879AC" w:rsidP="004879AC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4879AC" w:rsidRDefault="004879AC" w:rsidP="004879AC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4879AC" w:rsidRDefault="004879AC" w:rsidP="004879AC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4879AC" w:rsidP="004879AC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C" w:rsidRDefault="007550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29" w:rsidRDefault="00163729">
      <w:r>
        <w:separator/>
      </w:r>
    </w:p>
  </w:footnote>
  <w:footnote w:type="continuationSeparator" w:id="0">
    <w:p w:rsidR="00163729" w:rsidRDefault="0016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C" w:rsidRDefault="007550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7550CC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9C8374F" wp14:editId="75411C37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C" w:rsidRDefault="007550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11"/>
  </w:num>
  <w:num w:numId="8">
    <w:abstractNumId w:val="28"/>
  </w:num>
  <w:num w:numId="9">
    <w:abstractNumId w:val="29"/>
  </w:num>
  <w:num w:numId="10">
    <w:abstractNumId w:val="27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6"/>
  </w:num>
  <w:num w:numId="17">
    <w:abstractNumId w:val="23"/>
  </w:num>
  <w:num w:numId="18">
    <w:abstractNumId w:val="12"/>
  </w:num>
  <w:num w:numId="19">
    <w:abstractNumId w:val="30"/>
  </w:num>
  <w:num w:numId="20">
    <w:abstractNumId w:val="16"/>
  </w:num>
  <w:num w:numId="21">
    <w:abstractNumId w:val="21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2183D"/>
    <w:rsid w:val="00051EA3"/>
    <w:rsid w:val="00054ABA"/>
    <w:rsid w:val="00060A7F"/>
    <w:rsid w:val="00073575"/>
    <w:rsid w:val="000825CE"/>
    <w:rsid w:val="000943A5"/>
    <w:rsid w:val="000952D5"/>
    <w:rsid w:val="000B25BA"/>
    <w:rsid w:val="000C0469"/>
    <w:rsid w:val="000C1316"/>
    <w:rsid w:val="000C4A1D"/>
    <w:rsid w:val="000C6866"/>
    <w:rsid w:val="000D0716"/>
    <w:rsid w:val="000E00CF"/>
    <w:rsid w:val="000E5D89"/>
    <w:rsid w:val="00133960"/>
    <w:rsid w:val="00142D5A"/>
    <w:rsid w:val="00153143"/>
    <w:rsid w:val="001548F5"/>
    <w:rsid w:val="001570B9"/>
    <w:rsid w:val="00163729"/>
    <w:rsid w:val="0017347B"/>
    <w:rsid w:val="001817B1"/>
    <w:rsid w:val="00187E8C"/>
    <w:rsid w:val="00187F1C"/>
    <w:rsid w:val="00190884"/>
    <w:rsid w:val="001A10F2"/>
    <w:rsid w:val="001B3F6E"/>
    <w:rsid w:val="001D1C20"/>
    <w:rsid w:val="001D3449"/>
    <w:rsid w:val="001E27B2"/>
    <w:rsid w:val="00201488"/>
    <w:rsid w:val="00224B56"/>
    <w:rsid w:val="00293D08"/>
    <w:rsid w:val="002A4E43"/>
    <w:rsid w:val="002A5597"/>
    <w:rsid w:val="002B2BD8"/>
    <w:rsid w:val="002C13FD"/>
    <w:rsid w:val="002D1704"/>
    <w:rsid w:val="002E623B"/>
    <w:rsid w:val="002F06F4"/>
    <w:rsid w:val="00307DD2"/>
    <w:rsid w:val="00311FB1"/>
    <w:rsid w:val="00313F73"/>
    <w:rsid w:val="003303DF"/>
    <w:rsid w:val="00332C75"/>
    <w:rsid w:val="003527F3"/>
    <w:rsid w:val="00364A7C"/>
    <w:rsid w:val="00383CD1"/>
    <w:rsid w:val="003B53FC"/>
    <w:rsid w:val="003C0C70"/>
    <w:rsid w:val="003D71B4"/>
    <w:rsid w:val="003E1CD3"/>
    <w:rsid w:val="003E661B"/>
    <w:rsid w:val="003F30F0"/>
    <w:rsid w:val="00403A81"/>
    <w:rsid w:val="00406DA5"/>
    <w:rsid w:val="0042179B"/>
    <w:rsid w:val="00421FCE"/>
    <w:rsid w:val="00425BDF"/>
    <w:rsid w:val="004664D4"/>
    <w:rsid w:val="00482C3C"/>
    <w:rsid w:val="004870E8"/>
    <w:rsid w:val="004879AC"/>
    <w:rsid w:val="004B42F2"/>
    <w:rsid w:val="004D0081"/>
    <w:rsid w:val="004D72B7"/>
    <w:rsid w:val="004E2449"/>
    <w:rsid w:val="004E3475"/>
    <w:rsid w:val="004E3CE6"/>
    <w:rsid w:val="005012BD"/>
    <w:rsid w:val="00534A3F"/>
    <w:rsid w:val="00542E98"/>
    <w:rsid w:val="0055704C"/>
    <w:rsid w:val="00573574"/>
    <w:rsid w:val="005834E2"/>
    <w:rsid w:val="005B5DAF"/>
    <w:rsid w:val="005D34D8"/>
    <w:rsid w:val="005D3C99"/>
    <w:rsid w:val="005E6E68"/>
    <w:rsid w:val="005F5DC0"/>
    <w:rsid w:val="00605C4F"/>
    <w:rsid w:val="00662E90"/>
    <w:rsid w:val="006761F3"/>
    <w:rsid w:val="006825A5"/>
    <w:rsid w:val="00692369"/>
    <w:rsid w:val="00692E66"/>
    <w:rsid w:val="006C5AAC"/>
    <w:rsid w:val="006C700B"/>
    <w:rsid w:val="006D409E"/>
    <w:rsid w:val="006D4B62"/>
    <w:rsid w:val="006D5C70"/>
    <w:rsid w:val="006E41F3"/>
    <w:rsid w:val="006E754B"/>
    <w:rsid w:val="006F006D"/>
    <w:rsid w:val="00701F1D"/>
    <w:rsid w:val="007261C5"/>
    <w:rsid w:val="00737323"/>
    <w:rsid w:val="007550CC"/>
    <w:rsid w:val="00755E83"/>
    <w:rsid w:val="00756715"/>
    <w:rsid w:val="00763604"/>
    <w:rsid w:val="00765D1E"/>
    <w:rsid w:val="007A353D"/>
    <w:rsid w:val="007B7356"/>
    <w:rsid w:val="007D0B56"/>
    <w:rsid w:val="00807397"/>
    <w:rsid w:val="00807AE9"/>
    <w:rsid w:val="00826260"/>
    <w:rsid w:val="00847601"/>
    <w:rsid w:val="00854837"/>
    <w:rsid w:val="00856B91"/>
    <w:rsid w:val="0086747B"/>
    <w:rsid w:val="008C32D5"/>
    <w:rsid w:val="008D1734"/>
    <w:rsid w:val="008E013D"/>
    <w:rsid w:val="00911D10"/>
    <w:rsid w:val="0093600C"/>
    <w:rsid w:val="009557F2"/>
    <w:rsid w:val="00963566"/>
    <w:rsid w:val="00967816"/>
    <w:rsid w:val="00976DEB"/>
    <w:rsid w:val="00991AB0"/>
    <w:rsid w:val="0099213C"/>
    <w:rsid w:val="009A78DD"/>
    <w:rsid w:val="009B3730"/>
    <w:rsid w:val="009C2D8E"/>
    <w:rsid w:val="009C58B3"/>
    <w:rsid w:val="009C64B1"/>
    <w:rsid w:val="009E2E7D"/>
    <w:rsid w:val="00A10E8B"/>
    <w:rsid w:val="00A23E64"/>
    <w:rsid w:val="00A31AC9"/>
    <w:rsid w:val="00A33923"/>
    <w:rsid w:val="00A5398C"/>
    <w:rsid w:val="00A63C6F"/>
    <w:rsid w:val="00A64216"/>
    <w:rsid w:val="00A659E9"/>
    <w:rsid w:val="00A82740"/>
    <w:rsid w:val="00A855DC"/>
    <w:rsid w:val="00A86A15"/>
    <w:rsid w:val="00A97F71"/>
    <w:rsid w:val="00AB4ADC"/>
    <w:rsid w:val="00AB4D3B"/>
    <w:rsid w:val="00AC7FAD"/>
    <w:rsid w:val="00B1167C"/>
    <w:rsid w:val="00B11F2F"/>
    <w:rsid w:val="00B20E59"/>
    <w:rsid w:val="00B31B3C"/>
    <w:rsid w:val="00B37CFA"/>
    <w:rsid w:val="00B51497"/>
    <w:rsid w:val="00B649AB"/>
    <w:rsid w:val="00B828F8"/>
    <w:rsid w:val="00B8704B"/>
    <w:rsid w:val="00B91506"/>
    <w:rsid w:val="00B96BB6"/>
    <w:rsid w:val="00BC26DC"/>
    <w:rsid w:val="00BD1804"/>
    <w:rsid w:val="00C24387"/>
    <w:rsid w:val="00C273F5"/>
    <w:rsid w:val="00C330AF"/>
    <w:rsid w:val="00C46AC0"/>
    <w:rsid w:val="00C51F4F"/>
    <w:rsid w:val="00C63299"/>
    <w:rsid w:val="00C65219"/>
    <w:rsid w:val="00C7489D"/>
    <w:rsid w:val="00C82C88"/>
    <w:rsid w:val="00CB0B40"/>
    <w:rsid w:val="00CB3250"/>
    <w:rsid w:val="00CB5E17"/>
    <w:rsid w:val="00CC6BEC"/>
    <w:rsid w:val="00CD1A8F"/>
    <w:rsid w:val="00CE3747"/>
    <w:rsid w:val="00CE63C1"/>
    <w:rsid w:val="00D2571C"/>
    <w:rsid w:val="00D34939"/>
    <w:rsid w:val="00D51934"/>
    <w:rsid w:val="00DA3FC9"/>
    <w:rsid w:val="00DB2CCB"/>
    <w:rsid w:val="00DB6F92"/>
    <w:rsid w:val="00DC6476"/>
    <w:rsid w:val="00DD1937"/>
    <w:rsid w:val="00E0651A"/>
    <w:rsid w:val="00E07C18"/>
    <w:rsid w:val="00E16170"/>
    <w:rsid w:val="00E20E89"/>
    <w:rsid w:val="00E2244B"/>
    <w:rsid w:val="00E342A3"/>
    <w:rsid w:val="00E3711D"/>
    <w:rsid w:val="00E540F6"/>
    <w:rsid w:val="00EA4133"/>
    <w:rsid w:val="00EB4E0A"/>
    <w:rsid w:val="00EB6C7D"/>
    <w:rsid w:val="00EF265F"/>
    <w:rsid w:val="00EF510A"/>
    <w:rsid w:val="00F00DE0"/>
    <w:rsid w:val="00F124B7"/>
    <w:rsid w:val="00F26725"/>
    <w:rsid w:val="00F3304F"/>
    <w:rsid w:val="00F37D5F"/>
    <w:rsid w:val="00F41624"/>
    <w:rsid w:val="00F774F8"/>
    <w:rsid w:val="00F852F1"/>
    <w:rsid w:val="00F95C2F"/>
    <w:rsid w:val="00F96795"/>
    <w:rsid w:val="00FA0D01"/>
    <w:rsid w:val="00FB230C"/>
    <w:rsid w:val="00FB51DF"/>
    <w:rsid w:val="00FC3352"/>
    <w:rsid w:val="00FD6E83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0C4A1D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C4A1D"/>
    <w:rPr>
      <w:rFonts w:ascii="Symbol" w:hAnsi="Symbol"/>
    </w:rPr>
  </w:style>
  <w:style w:type="character" w:customStyle="1" w:styleId="WW8Num3z0">
    <w:name w:val="WW8Num3z0"/>
    <w:rsid w:val="000C4A1D"/>
    <w:rPr>
      <w:rFonts w:ascii="Symbol" w:hAnsi="Symbol"/>
    </w:rPr>
  </w:style>
  <w:style w:type="character" w:customStyle="1" w:styleId="WW8Num3z1">
    <w:name w:val="WW8Num3z1"/>
    <w:rsid w:val="000C4A1D"/>
    <w:rPr>
      <w:rFonts w:ascii="Courier New" w:hAnsi="Courier New" w:cs="Courier New"/>
    </w:rPr>
  </w:style>
  <w:style w:type="character" w:customStyle="1" w:styleId="WW8Num3z2">
    <w:name w:val="WW8Num3z2"/>
    <w:rsid w:val="000C4A1D"/>
    <w:rPr>
      <w:rFonts w:ascii="Wingdings" w:hAnsi="Wingdings"/>
    </w:rPr>
  </w:style>
  <w:style w:type="character" w:customStyle="1" w:styleId="WW8Num4z0">
    <w:name w:val="WW8Num4z0"/>
    <w:rsid w:val="000C4A1D"/>
    <w:rPr>
      <w:rFonts w:ascii="Symbol" w:hAnsi="Symbol"/>
    </w:rPr>
  </w:style>
  <w:style w:type="character" w:customStyle="1" w:styleId="WW8Num4z1">
    <w:name w:val="WW8Num4z1"/>
    <w:rsid w:val="000C4A1D"/>
    <w:rPr>
      <w:rFonts w:ascii="Courier New" w:hAnsi="Courier New" w:cs="Courier New"/>
    </w:rPr>
  </w:style>
  <w:style w:type="character" w:customStyle="1" w:styleId="WW8Num4z2">
    <w:name w:val="WW8Num4z2"/>
    <w:rsid w:val="000C4A1D"/>
    <w:rPr>
      <w:rFonts w:ascii="Wingdings" w:hAnsi="Wingdings"/>
    </w:rPr>
  </w:style>
  <w:style w:type="character" w:customStyle="1" w:styleId="WW8Num5z0">
    <w:name w:val="WW8Num5z0"/>
    <w:rsid w:val="000C4A1D"/>
    <w:rPr>
      <w:rFonts w:ascii="Symbol" w:hAnsi="Symbol"/>
    </w:rPr>
  </w:style>
  <w:style w:type="character" w:customStyle="1" w:styleId="WW8Num5z1">
    <w:name w:val="WW8Num5z1"/>
    <w:rsid w:val="000C4A1D"/>
    <w:rPr>
      <w:rFonts w:ascii="Courier New" w:hAnsi="Courier New" w:cs="Courier New"/>
    </w:rPr>
  </w:style>
  <w:style w:type="character" w:customStyle="1" w:styleId="WW8Num5z2">
    <w:name w:val="WW8Num5z2"/>
    <w:rsid w:val="000C4A1D"/>
    <w:rPr>
      <w:rFonts w:ascii="Wingdings" w:hAnsi="Wingdings"/>
    </w:rPr>
  </w:style>
  <w:style w:type="character" w:customStyle="1" w:styleId="WW8Num7z0">
    <w:name w:val="WW8Num7z0"/>
    <w:rsid w:val="000C4A1D"/>
    <w:rPr>
      <w:rFonts w:ascii="Symbol" w:hAnsi="Symbol"/>
    </w:rPr>
  </w:style>
  <w:style w:type="character" w:customStyle="1" w:styleId="WW8Num7z1">
    <w:name w:val="WW8Num7z1"/>
    <w:rsid w:val="000C4A1D"/>
    <w:rPr>
      <w:rFonts w:ascii="Courier New" w:hAnsi="Courier New" w:cs="Courier New"/>
    </w:rPr>
  </w:style>
  <w:style w:type="character" w:customStyle="1" w:styleId="WW8Num7z2">
    <w:name w:val="WW8Num7z2"/>
    <w:rsid w:val="000C4A1D"/>
    <w:rPr>
      <w:rFonts w:ascii="Wingdings" w:hAnsi="Wingdings"/>
    </w:rPr>
  </w:style>
  <w:style w:type="character" w:customStyle="1" w:styleId="WW8Num9z0">
    <w:name w:val="WW8Num9z0"/>
    <w:rsid w:val="000C4A1D"/>
    <w:rPr>
      <w:rFonts w:ascii="Symbol" w:hAnsi="Symbol"/>
    </w:rPr>
  </w:style>
  <w:style w:type="character" w:customStyle="1" w:styleId="WW8Num9z1">
    <w:name w:val="WW8Num9z1"/>
    <w:rsid w:val="000C4A1D"/>
    <w:rPr>
      <w:rFonts w:ascii="Courier New" w:hAnsi="Courier New" w:cs="Courier New"/>
    </w:rPr>
  </w:style>
  <w:style w:type="character" w:customStyle="1" w:styleId="WW8Num9z2">
    <w:name w:val="WW8Num9z2"/>
    <w:rsid w:val="000C4A1D"/>
    <w:rPr>
      <w:rFonts w:ascii="Wingdings" w:hAnsi="Wingdings"/>
    </w:rPr>
  </w:style>
  <w:style w:type="character" w:customStyle="1" w:styleId="WW8Num10z0">
    <w:name w:val="WW8Num10z0"/>
    <w:rsid w:val="000C4A1D"/>
    <w:rPr>
      <w:rFonts w:ascii="Symbol" w:hAnsi="Symbol"/>
    </w:rPr>
  </w:style>
  <w:style w:type="character" w:customStyle="1" w:styleId="WW8Num10z1">
    <w:name w:val="WW8Num10z1"/>
    <w:rsid w:val="000C4A1D"/>
    <w:rPr>
      <w:rFonts w:ascii="Courier New" w:hAnsi="Courier New" w:cs="Courier New"/>
    </w:rPr>
  </w:style>
  <w:style w:type="character" w:customStyle="1" w:styleId="WW8Num10z2">
    <w:name w:val="WW8Num10z2"/>
    <w:rsid w:val="000C4A1D"/>
    <w:rPr>
      <w:rFonts w:ascii="Wingdings" w:hAnsi="Wingdings"/>
    </w:rPr>
  </w:style>
  <w:style w:type="character" w:customStyle="1" w:styleId="WW8Num12z0">
    <w:name w:val="WW8Num12z0"/>
    <w:rsid w:val="000C4A1D"/>
    <w:rPr>
      <w:rFonts w:ascii="Symbol" w:hAnsi="Symbol"/>
    </w:rPr>
  </w:style>
  <w:style w:type="character" w:customStyle="1" w:styleId="WW8Num12z1">
    <w:name w:val="WW8Num12z1"/>
    <w:rsid w:val="000C4A1D"/>
    <w:rPr>
      <w:rFonts w:ascii="Courier New" w:hAnsi="Courier New" w:cs="Courier New"/>
    </w:rPr>
  </w:style>
  <w:style w:type="character" w:customStyle="1" w:styleId="WW8Num12z2">
    <w:name w:val="WW8Num12z2"/>
    <w:rsid w:val="000C4A1D"/>
    <w:rPr>
      <w:rFonts w:ascii="Wingdings" w:hAnsi="Wingdings"/>
    </w:rPr>
  </w:style>
  <w:style w:type="character" w:customStyle="1" w:styleId="WW8Num14z0">
    <w:name w:val="WW8Num14z0"/>
    <w:rsid w:val="000C4A1D"/>
    <w:rPr>
      <w:rFonts w:ascii="Symbol" w:hAnsi="Symbol"/>
    </w:rPr>
  </w:style>
  <w:style w:type="character" w:customStyle="1" w:styleId="WW8Num14z2">
    <w:name w:val="WW8Num14z2"/>
    <w:rsid w:val="000C4A1D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C4A1D"/>
    <w:rPr>
      <w:rFonts w:ascii="Courier New" w:hAnsi="Courier New" w:cs="Courier New"/>
    </w:rPr>
  </w:style>
  <w:style w:type="character" w:customStyle="1" w:styleId="WW8Num14z5">
    <w:name w:val="WW8Num14z5"/>
    <w:rsid w:val="000C4A1D"/>
    <w:rPr>
      <w:rFonts w:ascii="Wingdings" w:hAnsi="Wingdings"/>
    </w:rPr>
  </w:style>
  <w:style w:type="character" w:customStyle="1" w:styleId="WW8Num15z0">
    <w:name w:val="WW8Num15z0"/>
    <w:rsid w:val="000C4A1D"/>
    <w:rPr>
      <w:rFonts w:ascii="Symbol" w:hAnsi="Symbol"/>
    </w:rPr>
  </w:style>
  <w:style w:type="character" w:customStyle="1" w:styleId="WW8Num15z1">
    <w:name w:val="WW8Num15z1"/>
    <w:rsid w:val="000C4A1D"/>
    <w:rPr>
      <w:rFonts w:ascii="Courier New" w:hAnsi="Courier New" w:cs="Courier New"/>
    </w:rPr>
  </w:style>
  <w:style w:type="character" w:customStyle="1" w:styleId="WW8Num15z2">
    <w:name w:val="WW8Num15z2"/>
    <w:rsid w:val="000C4A1D"/>
    <w:rPr>
      <w:rFonts w:ascii="Wingdings" w:hAnsi="Wingdings"/>
    </w:rPr>
  </w:style>
  <w:style w:type="character" w:styleId="a3">
    <w:name w:val="Hyperlink"/>
    <w:rsid w:val="000C4A1D"/>
    <w:rPr>
      <w:color w:val="0000FF"/>
      <w:u w:val="single"/>
    </w:rPr>
  </w:style>
  <w:style w:type="character" w:styleId="a4">
    <w:name w:val="FollowedHyperlink"/>
    <w:semiHidden/>
    <w:rsid w:val="000C4A1D"/>
    <w:rPr>
      <w:color w:val="800080"/>
      <w:u w:val="single"/>
    </w:rPr>
  </w:style>
  <w:style w:type="paragraph" w:styleId="a5">
    <w:name w:val="header"/>
    <w:basedOn w:val="a"/>
    <w:next w:val="a6"/>
    <w:link w:val="a7"/>
    <w:rsid w:val="000C4A1D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0C4A1D"/>
    <w:rPr>
      <w:rFonts w:ascii="Tahoma" w:hAnsi="Tahoma" w:cs="Tahoma"/>
      <w:sz w:val="22"/>
    </w:rPr>
  </w:style>
  <w:style w:type="paragraph" w:styleId="a9">
    <w:name w:val="List"/>
    <w:basedOn w:val="a6"/>
    <w:semiHidden/>
    <w:rsid w:val="000C4A1D"/>
  </w:style>
  <w:style w:type="paragraph" w:styleId="aa">
    <w:name w:val="Signature"/>
    <w:basedOn w:val="a"/>
    <w:semiHidden/>
    <w:rsid w:val="000C4A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0C4A1D"/>
    <w:pPr>
      <w:suppressLineNumbers/>
    </w:pPr>
    <w:rPr>
      <w:rFonts w:cs="Tahoma"/>
    </w:rPr>
  </w:style>
  <w:style w:type="paragraph" w:styleId="ab">
    <w:name w:val="footer"/>
    <w:basedOn w:val="a"/>
    <w:semiHidden/>
    <w:rsid w:val="000C4A1D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0C4A1D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0C4A1D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0C4A1D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C63299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E92A-5F8A-4B07-A928-C09558E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2955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36</cp:revision>
  <cp:lastPrinted>2014-03-04T10:12:00Z</cp:lastPrinted>
  <dcterms:created xsi:type="dcterms:W3CDTF">2014-03-05T08:08:00Z</dcterms:created>
  <dcterms:modified xsi:type="dcterms:W3CDTF">2018-10-10T09:11:00Z</dcterms:modified>
</cp:coreProperties>
</file>