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911D10" w:rsidRDefault="00D34939" w:rsidP="00D34939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>
        <w:rPr>
          <w:rFonts w:ascii="Times New Roman" w:hAnsi="Times New Roman" w:cs="Times New Roman"/>
          <w:noProof/>
          <w:sz w:val="28"/>
          <w:szCs w:val="28"/>
          <w:lang w:val="ru-RU"/>
        </w:rPr>
        <w:t>КОНТЕЙНЕРОВОЗ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="00692369"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 w:rsidR="0069236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692369" w:rsidRPr="00424C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45 </w:t>
      </w:r>
      <w:r w:rsidR="0069236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92369" w:rsidRPr="00424C2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</w:p>
    <w:p w:rsidR="00D34939" w:rsidRPr="00DC6476" w:rsidRDefault="000C0469" w:rsidP="00D34939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09665" cy="134366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34939" w:rsidRPr="00A603FE" w:rsidTr="003527F3">
        <w:tc>
          <w:tcPr>
            <w:tcW w:w="4998" w:type="dxa"/>
            <w:shd w:val="clear" w:color="auto" w:fill="D9D9D9"/>
          </w:tcPr>
          <w:p w:rsidR="00D34939" w:rsidRPr="00A603FE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</w:rPr>
              <w:tab/>
            </w:r>
            <w:r w:rsidRPr="00A603FE">
              <w:rPr>
                <w:sz w:val="16"/>
                <w:szCs w:val="16"/>
              </w:rPr>
              <w:tab/>
            </w:r>
            <w:r w:rsidRPr="00A603FE">
              <w:rPr>
                <w:sz w:val="16"/>
                <w:szCs w:val="16"/>
              </w:rPr>
              <w:tab/>
            </w:r>
            <w:r w:rsidRPr="00A603FE">
              <w:rPr>
                <w:sz w:val="16"/>
                <w:szCs w:val="16"/>
              </w:rPr>
              <w:tab/>
            </w:r>
            <w:r w:rsidRPr="00A603FE">
              <w:rPr>
                <w:color w:val="FF0000"/>
                <w:sz w:val="16"/>
                <w:szCs w:val="16"/>
              </w:rPr>
              <w:t xml:space="preserve"> </w:t>
            </w:r>
            <w:r w:rsidRPr="00A603FE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A603FE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A603FE" w:rsidRDefault="00B316F1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Кузов – площадка</w:t>
            </w:r>
          </w:p>
        </w:tc>
      </w:tr>
      <w:tr w:rsidR="008E78B8" w:rsidRPr="00A603FE" w:rsidTr="003527F3">
        <w:trPr>
          <w:trHeight w:val="711"/>
        </w:trPr>
        <w:tc>
          <w:tcPr>
            <w:tcW w:w="4998" w:type="dxa"/>
            <w:shd w:val="clear" w:color="auto" w:fill="F2F2F2"/>
          </w:tcPr>
          <w:p w:rsidR="008E78B8" w:rsidRPr="00C92A9B" w:rsidRDefault="008E78B8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0E4DCE">
              <w:rPr>
                <w:sz w:val="16"/>
                <w:szCs w:val="16"/>
                <w:lang w:val="en-US"/>
              </w:rPr>
              <w:t>S</w:t>
            </w:r>
            <w:r w:rsidR="000E4DCE">
              <w:rPr>
                <w:sz w:val="16"/>
                <w:szCs w:val="16"/>
                <w:lang w:val="ru-RU"/>
              </w:rPr>
              <w:t xml:space="preserve"> 700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8E78B8" w:rsidRPr="00C92A9B" w:rsidRDefault="008E78B8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8E78B8" w:rsidRPr="00C92A9B" w:rsidRDefault="008E78B8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8E78B8" w:rsidRPr="00C92A9B" w:rsidRDefault="008E78B8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8E78B8" w:rsidRPr="00C92A9B" w:rsidRDefault="008E78B8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8E78B8" w:rsidRPr="00A603FE" w:rsidRDefault="008E78B8" w:rsidP="00A603FE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x 20' </w:t>
            </w:r>
            <w:r w:rsidRPr="00A603FE">
              <w:rPr>
                <w:sz w:val="16"/>
                <w:szCs w:val="16"/>
                <w:lang w:val="ru-RU"/>
              </w:rPr>
              <w:t>расположение в середине полуприцепа (позиция 1),</w:t>
            </w:r>
          </w:p>
          <w:p w:rsidR="008E78B8" w:rsidRPr="00A603FE" w:rsidRDefault="008E78B8" w:rsidP="00A603FE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x 20' </w:t>
            </w:r>
            <w:r w:rsidRPr="00A603FE">
              <w:rPr>
                <w:sz w:val="16"/>
                <w:szCs w:val="16"/>
                <w:lang w:val="ru-RU"/>
              </w:rPr>
              <w:t>расположение сзади полуприцепа (позиция 1),</w:t>
            </w:r>
          </w:p>
          <w:p w:rsidR="008E78B8" w:rsidRPr="00A603FE" w:rsidRDefault="008E78B8" w:rsidP="00A603FE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x 30' </w:t>
            </w:r>
            <w:r w:rsidRPr="00A603FE">
              <w:rPr>
                <w:sz w:val="16"/>
                <w:szCs w:val="16"/>
                <w:lang w:val="ru-RU"/>
              </w:rPr>
              <w:t>расположение сзади полуприцепа (позиция 1),</w:t>
            </w:r>
          </w:p>
          <w:p w:rsidR="008E78B8" w:rsidRPr="00A603FE" w:rsidRDefault="008E78B8" w:rsidP="00A603FE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 x 20’ </w:t>
            </w:r>
            <w:r w:rsidRPr="00A603FE">
              <w:rPr>
                <w:sz w:val="16"/>
                <w:szCs w:val="16"/>
                <w:lang w:val="ru-RU"/>
              </w:rPr>
              <w:t>полуприцеп раздвинутый (позиция 3)</w:t>
            </w:r>
          </w:p>
          <w:p w:rsidR="008E78B8" w:rsidRPr="00A603FE" w:rsidRDefault="008E78B8" w:rsidP="00A603FE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>1 x 40' плоский - полуприцеп раздвинутый (позиция 3),</w:t>
            </w:r>
          </w:p>
          <w:p w:rsidR="008E78B8" w:rsidRPr="00A603FE" w:rsidRDefault="008E78B8" w:rsidP="00A603FE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>1 x 40' туннель  - полуприцеп раздвинутый (позиция 4)</w:t>
            </w:r>
          </w:p>
          <w:p w:rsidR="008E78B8" w:rsidRPr="00A603FE" w:rsidRDefault="008E78B8" w:rsidP="00A603FE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x 45' </w:t>
            </w:r>
            <w:r w:rsidRPr="00A603FE">
              <w:rPr>
                <w:sz w:val="16"/>
                <w:szCs w:val="16"/>
                <w:lang w:val="ru-RU"/>
              </w:rPr>
              <w:t>полуприцеп раздвинутый (позиция 5)</w:t>
            </w:r>
          </w:p>
          <w:p w:rsidR="008E78B8" w:rsidRPr="00A603FE" w:rsidRDefault="008E78B8" w:rsidP="00A603FE">
            <w:pPr>
              <w:numPr>
                <w:ilvl w:val="0"/>
                <w:numId w:val="9"/>
              </w:numPr>
              <w:suppressAutoHyphens w:val="0"/>
              <w:ind w:left="0" w:hanging="36"/>
              <w:rPr>
                <w:sz w:val="16"/>
                <w:szCs w:val="16"/>
              </w:rPr>
            </w:pPr>
            <w:r w:rsidRPr="00A603FE">
              <w:rPr>
                <w:sz w:val="16"/>
                <w:szCs w:val="16"/>
              </w:rPr>
              <w:t xml:space="preserve">механизм выдвижения </w:t>
            </w:r>
            <w:r w:rsidRPr="00A603FE">
              <w:rPr>
                <w:sz w:val="16"/>
                <w:szCs w:val="16"/>
                <w:lang w:val="ru-RU"/>
              </w:rPr>
              <w:t xml:space="preserve">передней и </w:t>
            </w:r>
            <w:r w:rsidRPr="00A603FE">
              <w:rPr>
                <w:sz w:val="16"/>
                <w:szCs w:val="16"/>
              </w:rPr>
              <w:t xml:space="preserve">задней части полуприцепа, </w:t>
            </w:r>
          </w:p>
          <w:p w:rsidR="008E78B8" w:rsidRPr="00A603FE" w:rsidRDefault="008E78B8" w:rsidP="00A603FE">
            <w:pPr>
              <w:numPr>
                <w:ilvl w:val="0"/>
                <w:numId w:val="21"/>
              </w:numPr>
              <w:suppressAutoHyphens w:val="0"/>
              <w:ind w:left="0" w:hanging="36"/>
              <w:rPr>
                <w:bCs/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</w:rPr>
              <w:t>четыре паромные петли на сторону</w:t>
            </w:r>
          </w:p>
        </w:tc>
      </w:tr>
      <w:tr w:rsidR="00D34939" w:rsidRPr="00A603FE" w:rsidTr="003527F3">
        <w:tc>
          <w:tcPr>
            <w:tcW w:w="4998" w:type="dxa"/>
            <w:shd w:val="clear" w:color="auto" w:fill="D9D9D9"/>
          </w:tcPr>
          <w:p w:rsidR="00D34939" w:rsidRPr="00A603FE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A603FE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A603FE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A603FE" w:rsidTr="003527F3">
        <w:trPr>
          <w:trHeight w:val="996"/>
        </w:trPr>
        <w:tc>
          <w:tcPr>
            <w:tcW w:w="4998" w:type="dxa"/>
            <w:shd w:val="clear" w:color="auto" w:fill="F2F2F2"/>
          </w:tcPr>
          <w:p w:rsidR="00D34939" w:rsidRPr="00A603FE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A603FE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A603FE">
              <w:rPr>
                <w:b/>
                <w:sz w:val="16"/>
                <w:szCs w:val="16"/>
                <w:lang w:val="ru-RU"/>
              </w:rPr>
              <w:t>/</w:t>
            </w:r>
            <w:r w:rsidR="0086747B" w:rsidRPr="00A603FE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A603FE">
              <w:rPr>
                <w:b/>
                <w:sz w:val="16"/>
                <w:szCs w:val="16"/>
                <w:lang w:val="ru-RU"/>
              </w:rPr>
              <w:t xml:space="preserve"> дисковое</w:t>
            </w:r>
            <w:r w:rsidRPr="00A603FE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A603FE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A603FE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A603FE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A603FE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A603FE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A603FE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A603FE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A603FE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A603FE" w:rsidRDefault="0086747B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A603FE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383CD1" w:rsidRPr="00A603FE">
              <w:rPr>
                <w:b/>
                <w:bCs/>
                <w:sz w:val="16"/>
                <w:szCs w:val="16"/>
                <w:lang w:val="ru-RU"/>
              </w:rPr>
              <w:t>1 10</w:t>
            </w:r>
            <w:r w:rsidRPr="00A603FE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A603FE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A603FE" w:rsidTr="003527F3">
        <w:tc>
          <w:tcPr>
            <w:tcW w:w="4998" w:type="dxa"/>
            <w:shd w:val="clear" w:color="auto" w:fill="D9D9D9"/>
          </w:tcPr>
          <w:p w:rsidR="00D34939" w:rsidRPr="00A603FE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A603FE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A603F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A603FE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A603FE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A603FE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A603FE">
              <w:rPr>
                <w:b/>
                <w:sz w:val="16"/>
                <w:szCs w:val="16"/>
              </w:rPr>
              <w:t xml:space="preserve"> </w:t>
            </w:r>
            <w:r w:rsidRPr="00A603FE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8E78B8" w:rsidRPr="00A603FE" w:rsidTr="003527F3">
        <w:tc>
          <w:tcPr>
            <w:tcW w:w="4998" w:type="dxa"/>
            <w:shd w:val="clear" w:color="auto" w:fill="F2F2F2"/>
          </w:tcPr>
          <w:p w:rsidR="008E78B8" w:rsidRPr="00A603FE" w:rsidRDefault="008E78B8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A603FE">
              <w:rPr>
                <w:sz w:val="16"/>
                <w:szCs w:val="16"/>
              </w:rPr>
              <w:t>ADR</w:t>
            </w:r>
          </w:p>
          <w:p w:rsidR="008E78B8" w:rsidRPr="00A603FE" w:rsidRDefault="008E78B8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8E78B8" w:rsidRPr="00A603FE" w:rsidRDefault="008E78B8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A603FE">
              <w:rPr>
                <w:sz w:val="16"/>
                <w:szCs w:val="16"/>
              </w:rPr>
              <w:t>EBS</w:t>
            </w:r>
            <w:r w:rsidRPr="00A603FE">
              <w:rPr>
                <w:sz w:val="16"/>
                <w:szCs w:val="16"/>
                <w:lang w:val="ru-RU"/>
              </w:rPr>
              <w:t xml:space="preserve"> с функцией </w:t>
            </w:r>
            <w:r w:rsidRPr="00A603FE">
              <w:rPr>
                <w:sz w:val="16"/>
                <w:szCs w:val="16"/>
              </w:rPr>
              <w:t>Vehicle</w:t>
            </w:r>
            <w:r w:rsidRPr="00A603FE">
              <w:rPr>
                <w:sz w:val="16"/>
                <w:szCs w:val="16"/>
                <w:lang w:val="ru-RU"/>
              </w:rPr>
              <w:t xml:space="preserve"> </w:t>
            </w:r>
            <w:r w:rsidRPr="00A603FE">
              <w:rPr>
                <w:sz w:val="16"/>
                <w:szCs w:val="16"/>
              </w:rPr>
              <w:t>Stability</w:t>
            </w:r>
            <w:r w:rsidRPr="00A603FE">
              <w:rPr>
                <w:sz w:val="16"/>
                <w:szCs w:val="16"/>
                <w:lang w:val="ru-RU"/>
              </w:rPr>
              <w:t xml:space="preserve">  - „</w:t>
            </w:r>
            <w:r w:rsidRPr="00A603FE">
              <w:rPr>
                <w:sz w:val="16"/>
                <w:szCs w:val="16"/>
              </w:rPr>
              <w:t>RSP</w:t>
            </w:r>
            <w:r w:rsidRPr="00A603FE">
              <w:rPr>
                <w:sz w:val="16"/>
                <w:szCs w:val="16"/>
                <w:lang w:val="ru-RU"/>
              </w:rPr>
              <w:t>” или  „</w:t>
            </w:r>
            <w:r w:rsidRPr="00A603FE">
              <w:rPr>
                <w:sz w:val="16"/>
                <w:szCs w:val="16"/>
              </w:rPr>
              <w:t>RSS</w:t>
            </w:r>
            <w:r w:rsidRPr="00A603FE">
              <w:rPr>
                <w:sz w:val="16"/>
                <w:szCs w:val="16"/>
                <w:lang w:val="ru-RU"/>
              </w:rPr>
              <w:t>” или „</w:t>
            </w:r>
            <w:r w:rsidRPr="00A603FE">
              <w:rPr>
                <w:sz w:val="16"/>
                <w:szCs w:val="16"/>
              </w:rPr>
              <w:t>TRS</w:t>
            </w:r>
            <w:r w:rsidRPr="00A603FE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8E78B8" w:rsidRPr="00C92A9B" w:rsidRDefault="008E78B8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8E78B8" w:rsidRPr="00C92A9B" w:rsidRDefault="008E78B8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8E78B8" w:rsidRPr="00C92A9B" w:rsidRDefault="008E78B8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8E78B8" w:rsidRPr="00C92A9B" w:rsidRDefault="008E78B8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8E78B8" w:rsidRPr="00C92A9B" w:rsidRDefault="008E78B8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8E78B8" w:rsidRPr="00C92A9B" w:rsidRDefault="008E78B8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8E78B8" w:rsidRPr="00C92A9B" w:rsidRDefault="008E78B8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8E78B8" w:rsidRPr="00C92A9B" w:rsidRDefault="008E78B8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A603FE" w:rsidTr="003527F3">
        <w:tc>
          <w:tcPr>
            <w:tcW w:w="4998" w:type="dxa"/>
            <w:shd w:val="clear" w:color="auto" w:fill="D9D9D9"/>
          </w:tcPr>
          <w:p w:rsidR="00D34939" w:rsidRPr="00A603FE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A603FE">
              <w:rPr>
                <w:b/>
                <w:sz w:val="16"/>
                <w:szCs w:val="16"/>
                <w:lang w:val="ru-RU"/>
              </w:rPr>
              <w:t>Покраска</w:t>
            </w:r>
            <w:r w:rsidRPr="00A603FE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A603FE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A603FE" w:rsidTr="003527F3">
        <w:tc>
          <w:tcPr>
            <w:tcW w:w="4998" w:type="dxa"/>
            <w:shd w:val="clear" w:color="auto" w:fill="F2F2F2"/>
          </w:tcPr>
          <w:p w:rsidR="00D34939" w:rsidRPr="00A603FE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A603FE">
              <w:rPr>
                <w:sz w:val="16"/>
                <w:szCs w:val="16"/>
              </w:rPr>
              <w:t>RAL</w:t>
            </w:r>
            <w:r w:rsidRPr="00A603FE">
              <w:rPr>
                <w:sz w:val="16"/>
                <w:szCs w:val="16"/>
                <w:lang w:val="ru-RU"/>
              </w:rPr>
              <w:t>....</w:t>
            </w:r>
          </w:p>
          <w:p w:rsidR="00317355" w:rsidRPr="00A603FE" w:rsidRDefault="00317355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D21017">
              <w:rPr>
                <w:b/>
                <w:sz w:val="16"/>
                <w:szCs w:val="16"/>
                <w:lang w:val="ru-RU"/>
              </w:rPr>
              <w:t>Цвет кузова – площадки -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A603FE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A603FE" w:rsidTr="003527F3">
        <w:tc>
          <w:tcPr>
            <w:tcW w:w="4998" w:type="dxa"/>
            <w:shd w:val="clear" w:color="auto" w:fill="D9D9D9"/>
          </w:tcPr>
          <w:p w:rsidR="00D34939" w:rsidRPr="00A603FE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A603FE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A603FE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A603FE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8E78B8" w:rsidRPr="00A603FE" w:rsidTr="003527F3">
        <w:tc>
          <w:tcPr>
            <w:tcW w:w="4998" w:type="dxa"/>
            <w:shd w:val="clear" w:color="auto" w:fill="F2F2F2"/>
          </w:tcPr>
          <w:p w:rsidR="008E78B8" w:rsidRPr="00C54A96" w:rsidRDefault="008E78B8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54A96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8E78B8" w:rsidRPr="00C54A96" w:rsidRDefault="008E78B8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54A96">
              <w:rPr>
                <w:sz w:val="16"/>
                <w:szCs w:val="16"/>
                <w:lang w:val="ru-RU"/>
              </w:rPr>
              <w:t>шины</w:t>
            </w:r>
            <w:r>
              <w:rPr>
                <w:sz w:val="16"/>
                <w:szCs w:val="16"/>
                <w:lang w:val="en-US"/>
              </w:rPr>
              <w:t xml:space="preserve"> 385/</w:t>
            </w:r>
            <w:r w:rsidRPr="00E27870">
              <w:rPr>
                <w:sz w:val="16"/>
                <w:szCs w:val="16"/>
                <w:lang w:val="en-US"/>
              </w:rPr>
              <w:t>5</w:t>
            </w:r>
            <w:r w:rsidRPr="00C54A96">
              <w:rPr>
                <w:sz w:val="16"/>
                <w:szCs w:val="16"/>
                <w:lang w:val="en-US"/>
              </w:rPr>
              <w:t xml:space="preserve">5 </w:t>
            </w:r>
            <w:r w:rsidRPr="00C54A96">
              <w:rPr>
                <w:sz w:val="16"/>
                <w:szCs w:val="16"/>
              </w:rPr>
              <w:t>R</w:t>
            </w:r>
            <w:r w:rsidRPr="00C54A96">
              <w:rPr>
                <w:sz w:val="16"/>
                <w:szCs w:val="16"/>
                <w:lang w:val="en-US"/>
              </w:rPr>
              <w:t xml:space="preserve"> 22,5 </w:t>
            </w:r>
            <w:r w:rsidRPr="00C54A96">
              <w:rPr>
                <w:sz w:val="16"/>
                <w:szCs w:val="16"/>
              </w:rPr>
              <w:t>-</w:t>
            </w:r>
            <w:r w:rsidRPr="00C54A96">
              <w:rPr>
                <w:sz w:val="16"/>
                <w:szCs w:val="16"/>
                <w:lang w:val="en-US"/>
              </w:rPr>
              <w:t xml:space="preserve"> 7 </w:t>
            </w:r>
            <w:r w:rsidRPr="00C54A96">
              <w:rPr>
                <w:sz w:val="16"/>
                <w:szCs w:val="16"/>
                <w:lang w:val="ru-RU"/>
              </w:rPr>
              <w:t>штук</w:t>
            </w:r>
            <w:r w:rsidRPr="00C54A96">
              <w:rPr>
                <w:sz w:val="16"/>
                <w:szCs w:val="16"/>
                <w:lang w:val="en-US"/>
              </w:rPr>
              <w:t xml:space="preserve"> </w:t>
            </w:r>
            <w:r w:rsidRPr="00C54A96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8E78B8" w:rsidRPr="00A603FE" w:rsidRDefault="008E78B8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8E78B8" w:rsidRPr="00A603FE" w:rsidRDefault="008E78B8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8E78B8" w:rsidRPr="00A603FE" w:rsidRDefault="008E78B8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>6 крыльев с брызговиками,</w:t>
            </w:r>
          </w:p>
          <w:p w:rsidR="008E78B8" w:rsidRPr="00A603FE" w:rsidRDefault="008E78B8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A603FE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</w:tc>
      </w:tr>
      <w:tr w:rsidR="0086747B" w:rsidRPr="00A603FE" w:rsidTr="003527F3">
        <w:tc>
          <w:tcPr>
            <w:tcW w:w="9997" w:type="dxa"/>
            <w:gridSpan w:val="2"/>
            <w:shd w:val="clear" w:color="auto" w:fill="D9D9D9"/>
          </w:tcPr>
          <w:p w:rsidR="0086747B" w:rsidRPr="00A603FE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A603FE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8E78B8" w:rsidRPr="00A603FE" w:rsidTr="003527F3">
        <w:tc>
          <w:tcPr>
            <w:tcW w:w="4998" w:type="dxa"/>
            <w:shd w:val="clear" w:color="auto" w:fill="F2F2F2"/>
          </w:tcPr>
          <w:p w:rsidR="008E78B8" w:rsidRDefault="008E78B8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Шины MICHELIN</w:t>
            </w:r>
          </w:p>
          <w:p w:rsidR="008E78B8" w:rsidRPr="00F47B99" w:rsidRDefault="008E78B8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8E78B8" w:rsidRPr="00881365" w:rsidRDefault="008E78B8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счётчик пробега</w:t>
            </w:r>
          </w:p>
        </w:tc>
        <w:tc>
          <w:tcPr>
            <w:tcW w:w="4999" w:type="dxa"/>
            <w:shd w:val="clear" w:color="auto" w:fill="F2F2F2"/>
          </w:tcPr>
          <w:p w:rsidR="008E78B8" w:rsidRPr="00F47B99" w:rsidRDefault="008E78B8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8E78B8" w:rsidRPr="00F47B99" w:rsidRDefault="008E78B8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8E78B8" w:rsidRPr="00881365" w:rsidRDefault="008E78B8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</w:tc>
      </w:tr>
    </w:tbl>
    <w:p w:rsidR="00D34939" w:rsidRDefault="00D34939" w:rsidP="00D34939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A33923" w:rsidTr="00272721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33923" w:rsidTr="00272721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311CD4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A33923">
              <w:rPr>
                <w:sz w:val="18"/>
                <w:szCs w:val="18"/>
              </w:rPr>
              <w:t xml:space="preserve"> </w:t>
            </w:r>
            <w:r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CC6BEC" w:rsidRPr="001C15A1" w:rsidTr="00272721">
        <w:trPr>
          <w:trHeight w:val="459"/>
        </w:trPr>
        <w:tc>
          <w:tcPr>
            <w:tcW w:w="10614" w:type="dxa"/>
            <w:gridSpan w:val="2"/>
            <w:vAlign w:val="center"/>
          </w:tcPr>
          <w:p w:rsidR="00B34410" w:rsidRDefault="00CC6BEC" w:rsidP="00B34410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FD44C5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1C15A1" w:rsidRDefault="00CC6BEC" w:rsidP="001405C0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272721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C6BEC" w:rsidRPr="00A33923" w:rsidTr="00272721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272721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33923" w:rsidTr="00272721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A97B4F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272721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272721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CF319F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CF31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272721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272721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8D4E56" w:rsidRDefault="00272721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</w:tc>
      </w:tr>
      <w:tr w:rsidR="00CC6BEC" w:rsidRPr="00A33923" w:rsidTr="00272721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8D4E56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939" w:rsidRDefault="00D34939" w:rsidP="00D34939">
      <w:pPr>
        <w:jc w:val="center"/>
        <w:rPr>
          <w:sz w:val="18"/>
          <w:szCs w:val="18"/>
          <w:lang w:val="ru-RU"/>
        </w:rPr>
      </w:pPr>
    </w:p>
    <w:p w:rsidR="00D34939" w:rsidRDefault="00422B1C" w:rsidP="00EB6C7D">
      <w:pPr>
        <w:ind w:hanging="851"/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4.25pt;height:369.75pt" o:ole="">
            <v:imagedata r:id="rId10" o:title=""/>
          </v:shape>
          <o:OLEObject Type="Embed" ProgID="AutoCAD.Drawing.15" ShapeID="_x0000_i1025" DrawAspect="Content" ObjectID="_1600678602" r:id="rId11"/>
        </w:object>
      </w:r>
    </w:p>
    <w:p w:rsidR="00D34939" w:rsidRPr="00911D10" w:rsidRDefault="00D34939" w:rsidP="00D34939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D34939" w:rsidRPr="00911D10" w:rsidRDefault="00D34939" w:rsidP="00D34939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851"/>
        <w:gridCol w:w="1415"/>
      </w:tblGrid>
      <w:tr w:rsidR="00EB6C7D" w:rsidRPr="00427D1B" w:rsidTr="00CF319F">
        <w:trPr>
          <w:jc w:val="center"/>
        </w:trPr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Полная</w:t>
            </w:r>
            <w:r w:rsidRPr="00427D1B">
              <w:rPr>
                <w:sz w:val="16"/>
                <w:szCs w:val="16"/>
                <w:lang w:val="ru-RU"/>
              </w:rPr>
              <w:t xml:space="preserve"> длина</w:t>
            </w:r>
            <w:r>
              <w:rPr>
                <w:sz w:val="16"/>
                <w:szCs w:val="16"/>
                <w:lang w:val="ru-RU"/>
              </w:rPr>
              <w:t xml:space="preserve"> (п/п сдвинутый)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B6C7D" w:rsidRPr="00427D1B" w:rsidRDefault="00EB6C7D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6C7D" w:rsidRPr="007F2B24" w:rsidRDefault="00EB6C7D" w:rsidP="00422B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11 </w:t>
            </w:r>
            <w:r w:rsidR="00422B1C">
              <w:rPr>
                <w:sz w:val="16"/>
                <w:szCs w:val="16"/>
                <w:lang w:val="ru-RU"/>
              </w:rPr>
              <w:t>040</w:t>
            </w:r>
          </w:p>
        </w:tc>
      </w:tr>
      <w:tr w:rsidR="00EB6C7D" w:rsidRPr="00427D1B" w:rsidTr="00CF319F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Полная</w:t>
            </w:r>
            <w:r w:rsidRPr="00427D1B">
              <w:rPr>
                <w:sz w:val="16"/>
                <w:szCs w:val="16"/>
                <w:lang w:val="ru-RU"/>
              </w:rPr>
              <w:t xml:space="preserve"> длина</w:t>
            </w:r>
            <w:r>
              <w:rPr>
                <w:sz w:val="16"/>
                <w:szCs w:val="16"/>
                <w:lang w:val="ru-RU"/>
              </w:rPr>
              <w:t xml:space="preserve"> (п/п раздвинутый)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7F2B24" w:rsidRDefault="00EB6C7D" w:rsidP="00422B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13 </w:t>
            </w:r>
            <w:r w:rsidR="00422B1C">
              <w:rPr>
                <w:sz w:val="16"/>
                <w:szCs w:val="16"/>
                <w:lang w:val="ru-RU"/>
              </w:rPr>
              <w:t>630</w:t>
            </w:r>
          </w:p>
        </w:tc>
      </w:tr>
      <w:tr w:rsidR="00EB6C7D" w:rsidRPr="00427D1B" w:rsidTr="00CF319F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427D1B">
              <w:rPr>
                <w:sz w:val="16"/>
                <w:szCs w:val="16"/>
                <w:lang w:val="ru-RU"/>
              </w:rPr>
              <w:t>ысота</w:t>
            </w:r>
            <w:r>
              <w:rPr>
                <w:sz w:val="16"/>
                <w:szCs w:val="16"/>
                <w:lang w:val="ru-RU"/>
              </w:rPr>
              <w:t xml:space="preserve"> платформы (верхняя часть)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7F2B24" w:rsidRDefault="00EB6C7D" w:rsidP="00422B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="00422B1C">
              <w:rPr>
                <w:sz w:val="16"/>
                <w:szCs w:val="16"/>
                <w:lang w:val="ru-RU"/>
              </w:rPr>
              <w:t>300</w:t>
            </w:r>
          </w:p>
        </w:tc>
      </w:tr>
      <w:tr w:rsidR="00EB6C7D" w:rsidRPr="00427D1B" w:rsidTr="00CF319F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427D1B">
              <w:rPr>
                <w:sz w:val="16"/>
                <w:szCs w:val="16"/>
                <w:lang w:val="ru-RU"/>
              </w:rPr>
              <w:t>ысота</w:t>
            </w:r>
            <w:r>
              <w:rPr>
                <w:sz w:val="16"/>
                <w:szCs w:val="16"/>
                <w:lang w:val="ru-RU"/>
              </w:rPr>
              <w:t xml:space="preserve"> платформы (нижняя часть)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7F2B24" w:rsidRDefault="00EB6C7D" w:rsidP="00422B1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r w:rsidR="00422B1C">
              <w:rPr>
                <w:sz w:val="16"/>
                <w:szCs w:val="16"/>
                <w:lang w:val="ru-RU"/>
              </w:rPr>
              <w:t>180</w:t>
            </w:r>
          </w:p>
        </w:tc>
      </w:tr>
      <w:tr w:rsidR="00EB6C7D" w:rsidRPr="00427D1B" w:rsidTr="00CF319F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ru-RU"/>
              </w:rPr>
              <w:t>0</w:t>
            </w:r>
            <w:r w:rsidRPr="00427D1B">
              <w:rPr>
                <w:sz w:val="16"/>
                <w:szCs w:val="16"/>
              </w:rPr>
              <w:t>0</w:t>
            </w:r>
          </w:p>
        </w:tc>
      </w:tr>
      <w:tr w:rsidR="00EB6C7D" w:rsidRPr="00427D1B" w:rsidTr="00CF319F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CF319F" w:rsidTr="00CF319F">
        <w:trPr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9F" w:rsidRDefault="00CF31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9F" w:rsidRDefault="00CF31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F" w:rsidRDefault="00CF319F" w:rsidP="00CF31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5 990</w:t>
            </w:r>
          </w:p>
        </w:tc>
      </w:tr>
      <w:tr w:rsidR="00EB6C7D" w:rsidRPr="00427D1B" w:rsidTr="00CF319F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EB6C7D" w:rsidRPr="00427D1B" w:rsidTr="00CF319F">
        <w:trPr>
          <w:jc w:val="center"/>
        </w:trPr>
        <w:tc>
          <w:tcPr>
            <w:tcW w:w="2692" w:type="dxa"/>
            <w:shd w:val="clear" w:color="auto" w:fill="auto"/>
          </w:tcPr>
          <w:p w:rsidR="00EB6C7D" w:rsidRPr="00427D1B" w:rsidRDefault="00EB6C7D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1" w:type="dxa"/>
            <w:shd w:val="clear" w:color="auto" w:fill="auto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6C7D" w:rsidRPr="00427D1B" w:rsidRDefault="00EB6C7D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D34939" w:rsidRPr="00911D10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p w:rsidR="00911D10" w:rsidRPr="00D34939" w:rsidRDefault="00A33923" w:rsidP="00D34939">
      <w:r w:rsidRPr="00D34939">
        <w:t xml:space="preserve"> </w:t>
      </w:r>
    </w:p>
    <w:sectPr w:rsidR="00911D10" w:rsidRPr="00D34939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D8" w:rsidRDefault="00A72DD8">
      <w:r>
        <w:separator/>
      </w:r>
    </w:p>
  </w:endnote>
  <w:endnote w:type="continuationSeparator" w:id="0">
    <w:p w:rsidR="00A72DD8" w:rsidRDefault="00A7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D" w:rsidRDefault="00EF32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EF32ED" w:rsidRDefault="00EF32ED" w:rsidP="00EF32ED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EF32ED" w:rsidRDefault="00EF32ED" w:rsidP="00EF32ED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EF32ED" w:rsidRDefault="00EF32ED" w:rsidP="00EF32ED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EF32ED" w:rsidP="00EF32ED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D" w:rsidRDefault="00EF32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D8" w:rsidRDefault="00A72DD8">
      <w:r>
        <w:separator/>
      </w:r>
    </w:p>
  </w:footnote>
  <w:footnote w:type="continuationSeparator" w:id="0">
    <w:p w:rsidR="00A72DD8" w:rsidRDefault="00A7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D" w:rsidRDefault="00EF32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342F21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29158A0D" wp14:editId="3F6AE96F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D" w:rsidRDefault="00EF32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8E012D"/>
    <w:multiLevelType w:val="hybridMultilevel"/>
    <w:tmpl w:val="87A8C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24121"/>
    <w:multiLevelType w:val="hybridMultilevel"/>
    <w:tmpl w:val="B47A4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6"/>
  </w:num>
  <w:num w:numId="5">
    <w:abstractNumId w:val="20"/>
  </w:num>
  <w:num w:numId="6">
    <w:abstractNumId w:val="22"/>
  </w:num>
  <w:num w:numId="7">
    <w:abstractNumId w:val="11"/>
  </w:num>
  <w:num w:numId="8">
    <w:abstractNumId w:val="30"/>
  </w:num>
  <w:num w:numId="9">
    <w:abstractNumId w:val="31"/>
  </w:num>
  <w:num w:numId="10">
    <w:abstractNumId w:val="29"/>
  </w:num>
  <w:num w:numId="11">
    <w:abstractNumId w:val="18"/>
  </w:num>
  <w:num w:numId="12">
    <w:abstractNumId w:val="15"/>
  </w:num>
  <w:num w:numId="13">
    <w:abstractNumId w:val="27"/>
  </w:num>
  <w:num w:numId="14">
    <w:abstractNumId w:val="16"/>
  </w:num>
  <w:num w:numId="15">
    <w:abstractNumId w:val="24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17"/>
  </w:num>
  <w:num w:numId="21">
    <w:abstractNumId w:val="23"/>
  </w:num>
  <w:num w:numId="22">
    <w:abstractNumId w:val="19"/>
  </w:num>
  <w:num w:numId="23">
    <w:abstractNumId w:val="13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51EA3"/>
    <w:rsid w:val="00060A7F"/>
    <w:rsid w:val="00073575"/>
    <w:rsid w:val="000952D5"/>
    <w:rsid w:val="000B25BA"/>
    <w:rsid w:val="000C0469"/>
    <w:rsid w:val="000C1316"/>
    <w:rsid w:val="000C6866"/>
    <w:rsid w:val="000D0716"/>
    <w:rsid w:val="000E00CF"/>
    <w:rsid w:val="000E4DCE"/>
    <w:rsid w:val="000E5D89"/>
    <w:rsid w:val="001405C0"/>
    <w:rsid w:val="00153143"/>
    <w:rsid w:val="001548F5"/>
    <w:rsid w:val="001570B9"/>
    <w:rsid w:val="0017347B"/>
    <w:rsid w:val="00181644"/>
    <w:rsid w:val="001817B1"/>
    <w:rsid w:val="00187E8C"/>
    <w:rsid w:val="00187F1C"/>
    <w:rsid w:val="001B3F6E"/>
    <w:rsid w:val="001B4FF6"/>
    <w:rsid w:val="001D1C20"/>
    <w:rsid w:val="001D3449"/>
    <w:rsid w:val="00201488"/>
    <w:rsid w:val="00224B56"/>
    <w:rsid w:val="00272721"/>
    <w:rsid w:val="00293D08"/>
    <w:rsid w:val="002A3B3C"/>
    <w:rsid w:val="002A4E43"/>
    <w:rsid w:val="002B2BD8"/>
    <w:rsid w:val="002C13FD"/>
    <w:rsid w:val="002C6DA2"/>
    <w:rsid w:val="002D1704"/>
    <w:rsid w:val="002E623B"/>
    <w:rsid w:val="00307DD2"/>
    <w:rsid w:val="0031149E"/>
    <w:rsid w:val="00311CD4"/>
    <w:rsid w:val="00311FB1"/>
    <w:rsid w:val="00313F73"/>
    <w:rsid w:val="00317355"/>
    <w:rsid w:val="003303DF"/>
    <w:rsid w:val="00332C75"/>
    <w:rsid w:val="00342F21"/>
    <w:rsid w:val="003527F3"/>
    <w:rsid w:val="00364A7C"/>
    <w:rsid w:val="0037464A"/>
    <w:rsid w:val="00376A95"/>
    <w:rsid w:val="00381338"/>
    <w:rsid w:val="00383CD1"/>
    <w:rsid w:val="003B53FC"/>
    <w:rsid w:val="003C0C70"/>
    <w:rsid w:val="003F30F0"/>
    <w:rsid w:val="00403A81"/>
    <w:rsid w:val="0042179B"/>
    <w:rsid w:val="00421FCE"/>
    <w:rsid w:val="00422B1C"/>
    <w:rsid w:val="00425BDF"/>
    <w:rsid w:val="004664D4"/>
    <w:rsid w:val="00482C3C"/>
    <w:rsid w:val="004870E8"/>
    <w:rsid w:val="004B42F2"/>
    <w:rsid w:val="004D0081"/>
    <w:rsid w:val="004D72B7"/>
    <w:rsid w:val="004E2449"/>
    <w:rsid w:val="004E3CE6"/>
    <w:rsid w:val="005012BD"/>
    <w:rsid w:val="00524E1B"/>
    <w:rsid w:val="00534A3F"/>
    <w:rsid w:val="00542E98"/>
    <w:rsid w:val="00573574"/>
    <w:rsid w:val="005834E2"/>
    <w:rsid w:val="00583C88"/>
    <w:rsid w:val="005B5DAF"/>
    <w:rsid w:val="005D34D8"/>
    <w:rsid w:val="005D3C99"/>
    <w:rsid w:val="005F6E72"/>
    <w:rsid w:val="006013C9"/>
    <w:rsid w:val="00662E90"/>
    <w:rsid w:val="006761F3"/>
    <w:rsid w:val="00692369"/>
    <w:rsid w:val="00692E66"/>
    <w:rsid w:val="006B67E4"/>
    <w:rsid w:val="006C5AAC"/>
    <w:rsid w:val="006C700B"/>
    <w:rsid w:val="006D409E"/>
    <w:rsid w:val="006D4B62"/>
    <w:rsid w:val="006E41F3"/>
    <w:rsid w:val="006E754B"/>
    <w:rsid w:val="006F006D"/>
    <w:rsid w:val="00701F1D"/>
    <w:rsid w:val="007261C5"/>
    <w:rsid w:val="00737323"/>
    <w:rsid w:val="00756715"/>
    <w:rsid w:val="00763604"/>
    <w:rsid w:val="00765D1E"/>
    <w:rsid w:val="007A353D"/>
    <w:rsid w:val="007F57B0"/>
    <w:rsid w:val="00807397"/>
    <w:rsid w:val="00807AE9"/>
    <w:rsid w:val="00847601"/>
    <w:rsid w:val="00854837"/>
    <w:rsid w:val="00867155"/>
    <w:rsid w:val="0086747B"/>
    <w:rsid w:val="008C32D5"/>
    <w:rsid w:val="008D1734"/>
    <w:rsid w:val="008D4E56"/>
    <w:rsid w:val="008E013D"/>
    <w:rsid w:val="008E78B8"/>
    <w:rsid w:val="00911D10"/>
    <w:rsid w:val="0093438C"/>
    <w:rsid w:val="0093600C"/>
    <w:rsid w:val="009557F2"/>
    <w:rsid w:val="00967816"/>
    <w:rsid w:val="00976DEB"/>
    <w:rsid w:val="0099213C"/>
    <w:rsid w:val="009A78DD"/>
    <w:rsid w:val="009B3730"/>
    <w:rsid w:val="009C2D8E"/>
    <w:rsid w:val="009C2DC5"/>
    <w:rsid w:val="009C64B1"/>
    <w:rsid w:val="009E2E7D"/>
    <w:rsid w:val="00A10E8B"/>
    <w:rsid w:val="00A23E64"/>
    <w:rsid w:val="00A31AC9"/>
    <w:rsid w:val="00A33923"/>
    <w:rsid w:val="00A421A6"/>
    <w:rsid w:val="00A5398C"/>
    <w:rsid w:val="00A603FE"/>
    <w:rsid w:val="00A64216"/>
    <w:rsid w:val="00A659E9"/>
    <w:rsid w:val="00A72DD8"/>
    <w:rsid w:val="00A855DC"/>
    <w:rsid w:val="00A86A15"/>
    <w:rsid w:val="00A97B4F"/>
    <w:rsid w:val="00A97F71"/>
    <w:rsid w:val="00AB4ADC"/>
    <w:rsid w:val="00AB4D3B"/>
    <w:rsid w:val="00AC1003"/>
    <w:rsid w:val="00AC4340"/>
    <w:rsid w:val="00AC7FAD"/>
    <w:rsid w:val="00AE1606"/>
    <w:rsid w:val="00B1167C"/>
    <w:rsid w:val="00B11F2F"/>
    <w:rsid w:val="00B20E59"/>
    <w:rsid w:val="00B316F1"/>
    <w:rsid w:val="00B34410"/>
    <w:rsid w:val="00B37CFA"/>
    <w:rsid w:val="00B51497"/>
    <w:rsid w:val="00B66886"/>
    <w:rsid w:val="00B8704B"/>
    <w:rsid w:val="00B91506"/>
    <w:rsid w:val="00B96BB6"/>
    <w:rsid w:val="00BC26DC"/>
    <w:rsid w:val="00BD1804"/>
    <w:rsid w:val="00C273F5"/>
    <w:rsid w:val="00C330AF"/>
    <w:rsid w:val="00C46AC0"/>
    <w:rsid w:val="00C65219"/>
    <w:rsid w:val="00C66B65"/>
    <w:rsid w:val="00C82D04"/>
    <w:rsid w:val="00CB0B40"/>
    <w:rsid w:val="00CB3250"/>
    <w:rsid w:val="00CB5E17"/>
    <w:rsid w:val="00CC6BEC"/>
    <w:rsid w:val="00CD1A8F"/>
    <w:rsid w:val="00CE3747"/>
    <w:rsid w:val="00CF319F"/>
    <w:rsid w:val="00D2571C"/>
    <w:rsid w:val="00D34939"/>
    <w:rsid w:val="00D41C32"/>
    <w:rsid w:val="00D43CE8"/>
    <w:rsid w:val="00D51934"/>
    <w:rsid w:val="00D7617D"/>
    <w:rsid w:val="00DA3FC9"/>
    <w:rsid w:val="00DB2CCB"/>
    <w:rsid w:val="00DB6F92"/>
    <w:rsid w:val="00DC6476"/>
    <w:rsid w:val="00DD1937"/>
    <w:rsid w:val="00DF1923"/>
    <w:rsid w:val="00E0651A"/>
    <w:rsid w:val="00E07C18"/>
    <w:rsid w:val="00E16170"/>
    <w:rsid w:val="00E342A3"/>
    <w:rsid w:val="00E3711D"/>
    <w:rsid w:val="00E540F6"/>
    <w:rsid w:val="00EA4133"/>
    <w:rsid w:val="00EB4E0A"/>
    <w:rsid w:val="00EB6C7D"/>
    <w:rsid w:val="00EC33F2"/>
    <w:rsid w:val="00EE7C20"/>
    <w:rsid w:val="00EF265F"/>
    <w:rsid w:val="00EF32ED"/>
    <w:rsid w:val="00EF510A"/>
    <w:rsid w:val="00F00DE0"/>
    <w:rsid w:val="00F124B7"/>
    <w:rsid w:val="00F26725"/>
    <w:rsid w:val="00F3304F"/>
    <w:rsid w:val="00F37D5F"/>
    <w:rsid w:val="00F774F8"/>
    <w:rsid w:val="00F852F1"/>
    <w:rsid w:val="00F96795"/>
    <w:rsid w:val="00FA0D01"/>
    <w:rsid w:val="00FB230C"/>
    <w:rsid w:val="00FB51DF"/>
    <w:rsid w:val="00FC3352"/>
    <w:rsid w:val="00FD44C5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524E1B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524E1B"/>
    <w:rPr>
      <w:rFonts w:ascii="Symbol" w:hAnsi="Symbol"/>
    </w:rPr>
  </w:style>
  <w:style w:type="character" w:customStyle="1" w:styleId="WW8Num3z0">
    <w:name w:val="WW8Num3z0"/>
    <w:rsid w:val="00524E1B"/>
    <w:rPr>
      <w:rFonts w:ascii="Symbol" w:hAnsi="Symbol"/>
    </w:rPr>
  </w:style>
  <w:style w:type="character" w:customStyle="1" w:styleId="WW8Num3z1">
    <w:name w:val="WW8Num3z1"/>
    <w:rsid w:val="00524E1B"/>
    <w:rPr>
      <w:rFonts w:ascii="Courier New" w:hAnsi="Courier New" w:cs="Courier New"/>
    </w:rPr>
  </w:style>
  <w:style w:type="character" w:customStyle="1" w:styleId="WW8Num3z2">
    <w:name w:val="WW8Num3z2"/>
    <w:rsid w:val="00524E1B"/>
    <w:rPr>
      <w:rFonts w:ascii="Wingdings" w:hAnsi="Wingdings"/>
    </w:rPr>
  </w:style>
  <w:style w:type="character" w:customStyle="1" w:styleId="WW8Num4z0">
    <w:name w:val="WW8Num4z0"/>
    <w:rsid w:val="00524E1B"/>
    <w:rPr>
      <w:rFonts w:ascii="Symbol" w:hAnsi="Symbol"/>
    </w:rPr>
  </w:style>
  <w:style w:type="character" w:customStyle="1" w:styleId="WW8Num4z1">
    <w:name w:val="WW8Num4z1"/>
    <w:rsid w:val="00524E1B"/>
    <w:rPr>
      <w:rFonts w:ascii="Courier New" w:hAnsi="Courier New" w:cs="Courier New"/>
    </w:rPr>
  </w:style>
  <w:style w:type="character" w:customStyle="1" w:styleId="WW8Num4z2">
    <w:name w:val="WW8Num4z2"/>
    <w:rsid w:val="00524E1B"/>
    <w:rPr>
      <w:rFonts w:ascii="Wingdings" w:hAnsi="Wingdings"/>
    </w:rPr>
  </w:style>
  <w:style w:type="character" w:customStyle="1" w:styleId="WW8Num5z0">
    <w:name w:val="WW8Num5z0"/>
    <w:rsid w:val="00524E1B"/>
    <w:rPr>
      <w:rFonts w:ascii="Symbol" w:hAnsi="Symbol"/>
    </w:rPr>
  </w:style>
  <w:style w:type="character" w:customStyle="1" w:styleId="WW8Num5z1">
    <w:name w:val="WW8Num5z1"/>
    <w:rsid w:val="00524E1B"/>
    <w:rPr>
      <w:rFonts w:ascii="Courier New" w:hAnsi="Courier New" w:cs="Courier New"/>
    </w:rPr>
  </w:style>
  <w:style w:type="character" w:customStyle="1" w:styleId="WW8Num5z2">
    <w:name w:val="WW8Num5z2"/>
    <w:rsid w:val="00524E1B"/>
    <w:rPr>
      <w:rFonts w:ascii="Wingdings" w:hAnsi="Wingdings"/>
    </w:rPr>
  </w:style>
  <w:style w:type="character" w:customStyle="1" w:styleId="WW8Num7z0">
    <w:name w:val="WW8Num7z0"/>
    <w:rsid w:val="00524E1B"/>
    <w:rPr>
      <w:rFonts w:ascii="Symbol" w:hAnsi="Symbol"/>
    </w:rPr>
  </w:style>
  <w:style w:type="character" w:customStyle="1" w:styleId="WW8Num7z1">
    <w:name w:val="WW8Num7z1"/>
    <w:rsid w:val="00524E1B"/>
    <w:rPr>
      <w:rFonts w:ascii="Courier New" w:hAnsi="Courier New" w:cs="Courier New"/>
    </w:rPr>
  </w:style>
  <w:style w:type="character" w:customStyle="1" w:styleId="WW8Num7z2">
    <w:name w:val="WW8Num7z2"/>
    <w:rsid w:val="00524E1B"/>
    <w:rPr>
      <w:rFonts w:ascii="Wingdings" w:hAnsi="Wingdings"/>
    </w:rPr>
  </w:style>
  <w:style w:type="character" w:customStyle="1" w:styleId="WW8Num9z0">
    <w:name w:val="WW8Num9z0"/>
    <w:rsid w:val="00524E1B"/>
    <w:rPr>
      <w:rFonts w:ascii="Symbol" w:hAnsi="Symbol"/>
    </w:rPr>
  </w:style>
  <w:style w:type="character" w:customStyle="1" w:styleId="WW8Num9z1">
    <w:name w:val="WW8Num9z1"/>
    <w:rsid w:val="00524E1B"/>
    <w:rPr>
      <w:rFonts w:ascii="Courier New" w:hAnsi="Courier New" w:cs="Courier New"/>
    </w:rPr>
  </w:style>
  <w:style w:type="character" w:customStyle="1" w:styleId="WW8Num9z2">
    <w:name w:val="WW8Num9z2"/>
    <w:rsid w:val="00524E1B"/>
    <w:rPr>
      <w:rFonts w:ascii="Wingdings" w:hAnsi="Wingdings"/>
    </w:rPr>
  </w:style>
  <w:style w:type="character" w:customStyle="1" w:styleId="WW8Num10z0">
    <w:name w:val="WW8Num10z0"/>
    <w:rsid w:val="00524E1B"/>
    <w:rPr>
      <w:rFonts w:ascii="Symbol" w:hAnsi="Symbol"/>
    </w:rPr>
  </w:style>
  <w:style w:type="character" w:customStyle="1" w:styleId="WW8Num10z1">
    <w:name w:val="WW8Num10z1"/>
    <w:rsid w:val="00524E1B"/>
    <w:rPr>
      <w:rFonts w:ascii="Courier New" w:hAnsi="Courier New" w:cs="Courier New"/>
    </w:rPr>
  </w:style>
  <w:style w:type="character" w:customStyle="1" w:styleId="WW8Num10z2">
    <w:name w:val="WW8Num10z2"/>
    <w:rsid w:val="00524E1B"/>
    <w:rPr>
      <w:rFonts w:ascii="Wingdings" w:hAnsi="Wingdings"/>
    </w:rPr>
  </w:style>
  <w:style w:type="character" w:customStyle="1" w:styleId="WW8Num12z0">
    <w:name w:val="WW8Num12z0"/>
    <w:rsid w:val="00524E1B"/>
    <w:rPr>
      <w:rFonts w:ascii="Symbol" w:hAnsi="Symbol"/>
    </w:rPr>
  </w:style>
  <w:style w:type="character" w:customStyle="1" w:styleId="WW8Num12z1">
    <w:name w:val="WW8Num12z1"/>
    <w:rsid w:val="00524E1B"/>
    <w:rPr>
      <w:rFonts w:ascii="Courier New" w:hAnsi="Courier New" w:cs="Courier New"/>
    </w:rPr>
  </w:style>
  <w:style w:type="character" w:customStyle="1" w:styleId="WW8Num12z2">
    <w:name w:val="WW8Num12z2"/>
    <w:rsid w:val="00524E1B"/>
    <w:rPr>
      <w:rFonts w:ascii="Wingdings" w:hAnsi="Wingdings"/>
    </w:rPr>
  </w:style>
  <w:style w:type="character" w:customStyle="1" w:styleId="WW8Num14z0">
    <w:name w:val="WW8Num14z0"/>
    <w:rsid w:val="00524E1B"/>
    <w:rPr>
      <w:rFonts w:ascii="Symbol" w:hAnsi="Symbol"/>
    </w:rPr>
  </w:style>
  <w:style w:type="character" w:customStyle="1" w:styleId="WW8Num14z2">
    <w:name w:val="WW8Num14z2"/>
    <w:rsid w:val="00524E1B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524E1B"/>
    <w:rPr>
      <w:rFonts w:ascii="Courier New" w:hAnsi="Courier New" w:cs="Courier New"/>
    </w:rPr>
  </w:style>
  <w:style w:type="character" w:customStyle="1" w:styleId="WW8Num14z5">
    <w:name w:val="WW8Num14z5"/>
    <w:rsid w:val="00524E1B"/>
    <w:rPr>
      <w:rFonts w:ascii="Wingdings" w:hAnsi="Wingdings"/>
    </w:rPr>
  </w:style>
  <w:style w:type="character" w:customStyle="1" w:styleId="WW8Num15z0">
    <w:name w:val="WW8Num15z0"/>
    <w:rsid w:val="00524E1B"/>
    <w:rPr>
      <w:rFonts w:ascii="Symbol" w:hAnsi="Symbol"/>
    </w:rPr>
  </w:style>
  <w:style w:type="character" w:customStyle="1" w:styleId="WW8Num15z1">
    <w:name w:val="WW8Num15z1"/>
    <w:rsid w:val="00524E1B"/>
    <w:rPr>
      <w:rFonts w:ascii="Courier New" w:hAnsi="Courier New" w:cs="Courier New"/>
    </w:rPr>
  </w:style>
  <w:style w:type="character" w:customStyle="1" w:styleId="WW8Num15z2">
    <w:name w:val="WW8Num15z2"/>
    <w:rsid w:val="00524E1B"/>
    <w:rPr>
      <w:rFonts w:ascii="Wingdings" w:hAnsi="Wingdings"/>
    </w:rPr>
  </w:style>
  <w:style w:type="character" w:styleId="a3">
    <w:name w:val="Hyperlink"/>
    <w:rsid w:val="00524E1B"/>
    <w:rPr>
      <w:color w:val="0000FF"/>
      <w:u w:val="single"/>
    </w:rPr>
  </w:style>
  <w:style w:type="character" w:styleId="a4">
    <w:name w:val="FollowedHyperlink"/>
    <w:semiHidden/>
    <w:rsid w:val="00524E1B"/>
    <w:rPr>
      <w:color w:val="800080"/>
      <w:u w:val="single"/>
    </w:rPr>
  </w:style>
  <w:style w:type="paragraph" w:styleId="a5">
    <w:name w:val="header"/>
    <w:basedOn w:val="a"/>
    <w:next w:val="a6"/>
    <w:link w:val="a7"/>
    <w:rsid w:val="00524E1B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524E1B"/>
    <w:rPr>
      <w:rFonts w:ascii="Tahoma" w:hAnsi="Tahoma" w:cs="Tahoma"/>
      <w:sz w:val="22"/>
    </w:rPr>
  </w:style>
  <w:style w:type="paragraph" w:styleId="a9">
    <w:name w:val="List"/>
    <w:basedOn w:val="a6"/>
    <w:semiHidden/>
    <w:rsid w:val="00524E1B"/>
  </w:style>
  <w:style w:type="paragraph" w:styleId="aa">
    <w:name w:val="Signature"/>
    <w:basedOn w:val="a"/>
    <w:semiHidden/>
    <w:rsid w:val="00524E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524E1B"/>
    <w:pPr>
      <w:suppressLineNumbers/>
    </w:pPr>
    <w:rPr>
      <w:rFonts w:cs="Tahoma"/>
    </w:rPr>
  </w:style>
  <w:style w:type="paragraph" w:styleId="ab">
    <w:name w:val="footer"/>
    <w:basedOn w:val="a"/>
    <w:semiHidden/>
    <w:rsid w:val="00524E1B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524E1B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524E1B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524E1B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A603FE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272721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316C-D538-42F1-953E-0E67A94D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2947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31</cp:revision>
  <cp:lastPrinted>2014-03-04T10:12:00Z</cp:lastPrinted>
  <dcterms:created xsi:type="dcterms:W3CDTF">2014-03-05T08:15:00Z</dcterms:created>
  <dcterms:modified xsi:type="dcterms:W3CDTF">2018-10-10T09:10:00Z</dcterms:modified>
</cp:coreProperties>
</file>